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CA" w:rsidRDefault="0077290A">
      <w:pPr>
        <w:pStyle w:val="Corpodeltesto"/>
        <w:spacing w:before="11"/>
        <w:rPr>
          <w:rFonts w:ascii="Times New Roman"/>
          <w:sz w:val="7"/>
        </w:rPr>
      </w:pPr>
      <w:r>
        <w:rPr>
          <w:rFonts w:ascii="Times New Roman"/>
          <w:noProof/>
          <w:sz w:val="7"/>
          <w:lang w:eastAsia="it-IT"/>
        </w:rPr>
        <w:drawing>
          <wp:anchor distT="0" distB="0" distL="114300" distR="114300" simplePos="0" relativeHeight="487601664" behindDoc="1" locked="0" layoutInCell="1" allowOverlap="1">
            <wp:simplePos x="0" y="0"/>
            <wp:positionH relativeFrom="page">
              <wp:posOffset>733425</wp:posOffset>
            </wp:positionH>
            <wp:positionV relativeFrom="page">
              <wp:posOffset>625475</wp:posOffset>
            </wp:positionV>
            <wp:extent cx="1898650" cy="683260"/>
            <wp:effectExtent l="19050" t="0" r="6350" b="0"/>
            <wp:wrapSquare wrapText="bothSides"/>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a:stretch>
                      <a:fillRect/>
                    </a:stretch>
                  </pic:blipFill>
                  <pic:spPr bwMode="auto">
                    <a:xfrm>
                      <a:off x="0" y="0"/>
                      <a:ext cx="1898650" cy="683260"/>
                    </a:xfrm>
                    <a:prstGeom prst="rect">
                      <a:avLst/>
                    </a:prstGeom>
                    <a:noFill/>
                    <a:ln w="9525" cap="flat">
                      <a:noFill/>
                      <a:round/>
                      <a:headEnd/>
                      <a:tailEnd/>
                    </a:ln>
                    <a:effectLst/>
                  </pic:spPr>
                </pic:pic>
              </a:graphicData>
            </a:graphic>
          </wp:anchor>
        </w:drawing>
      </w:r>
      <w:r>
        <w:rPr>
          <w:rFonts w:ascii="Times New Roman"/>
          <w:noProof/>
          <w:sz w:val="7"/>
          <w:lang w:eastAsia="it-IT"/>
        </w:rPr>
        <w:drawing>
          <wp:anchor distT="0" distB="0" distL="0" distR="0" simplePos="0" relativeHeight="251658240" behindDoc="0" locked="0" layoutInCell="1" allowOverlap="1">
            <wp:simplePos x="0" y="0"/>
            <wp:positionH relativeFrom="page">
              <wp:posOffset>3185795</wp:posOffset>
            </wp:positionH>
            <wp:positionV relativeFrom="paragraph">
              <wp:posOffset>-76200</wp:posOffset>
            </wp:positionV>
            <wp:extent cx="1068070" cy="699770"/>
            <wp:effectExtent l="1905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68070" cy="699770"/>
                    </a:xfrm>
                    <a:prstGeom prst="rect">
                      <a:avLst/>
                    </a:prstGeom>
                  </pic:spPr>
                </pic:pic>
              </a:graphicData>
            </a:graphic>
          </wp:anchor>
        </w:drawing>
      </w:r>
    </w:p>
    <w:p w:rsidR="00A247CA" w:rsidRDefault="00A247CA">
      <w:pPr>
        <w:pStyle w:val="Corpodeltesto"/>
        <w:ind w:left="424"/>
        <w:rPr>
          <w:rFonts w:ascii="Times New Roman"/>
        </w:rPr>
      </w:pPr>
    </w:p>
    <w:p w:rsidR="0077290A" w:rsidRDefault="0077290A" w:rsidP="0077290A">
      <w:pPr>
        <w:pStyle w:val="Corpodeltesto"/>
        <w:tabs>
          <w:tab w:val="left" w:pos="7174"/>
        </w:tabs>
        <w:spacing w:before="4"/>
        <w:rPr>
          <w:rFonts w:ascii="Times New Roman"/>
          <w:sz w:val="15"/>
        </w:rPr>
      </w:pPr>
      <w:r>
        <w:rPr>
          <w:rFonts w:ascii="Times New Roman"/>
          <w:noProof/>
          <w:sz w:val="15"/>
          <w:lang w:eastAsia="it-IT"/>
        </w:rPr>
        <w:drawing>
          <wp:anchor distT="0" distB="0" distL="114300" distR="114300" simplePos="0" relativeHeight="487603712" behindDoc="1" locked="0" layoutInCell="1" allowOverlap="1">
            <wp:simplePos x="0" y="0"/>
            <wp:positionH relativeFrom="page">
              <wp:posOffset>6090920</wp:posOffset>
            </wp:positionH>
            <wp:positionV relativeFrom="page">
              <wp:posOffset>468630</wp:posOffset>
            </wp:positionV>
            <wp:extent cx="728980" cy="940435"/>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7988" t="15753" r="28621" b="7903"/>
                    <a:stretch>
                      <a:fillRect/>
                    </a:stretch>
                  </pic:blipFill>
                  <pic:spPr bwMode="auto">
                    <a:xfrm>
                      <a:off x="0" y="0"/>
                      <a:ext cx="728980" cy="940435"/>
                    </a:xfrm>
                    <a:prstGeom prst="rect">
                      <a:avLst/>
                    </a:prstGeom>
                    <a:noFill/>
                    <a:ln w="9525" cap="flat">
                      <a:noFill/>
                      <a:round/>
                      <a:headEnd/>
                      <a:tailEnd/>
                    </a:ln>
                    <a:effectLst/>
                  </pic:spPr>
                </pic:pic>
              </a:graphicData>
            </a:graphic>
          </wp:anchor>
        </w:drawing>
      </w:r>
      <w:r w:rsidR="00854DE8">
        <w:rPr>
          <w:rFonts w:ascii="Times New Roman"/>
          <w:noProof/>
          <w:sz w:val="15"/>
          <w:lang w:eastAsia="it-IT"/>
        </w:rPr>
        <w:pict>
          <v:rect id="image2.jpeg" o:spid="_x0000_s1056" style="position:absolute;margin-left:389.3pt;margin-top:44.2pt;width:52.65pt;height:52.3pt;z-index:-15713792;mso-wrap-style:square;mso-position-horizontal:absolute;mso-position-horizontal-relative:page;mso-position-vertical:absolute;mso-position-vertical-relative:page;v-text-anchor:middle-center" stroked="f" strokecolor="gray">
            <v:fill r:id="rId10" o:title="" color2="black [0]" type="frame"/>
            <v:stroke color2="#7f7f7f" joinstyle="round"/>
            <v:textbox style="mso-rotate-with-shape:t" inset="2.5mm,1.25mm,2.5mm,1.25mm">
              <w:txbxContent>
                <w:p w:rsidR="005A703C" w:rsidRDefault="005A703C" w:rsidP="0077290A">
                  <w:pPr>
                    <w:jc w:val="center"/>
                    <w:rPr>
                      <w:sz w:val="36"/>
                    </w:rPr>
                  </w:pPr>
                  <w:r>
                    <w:rPr>
                      <w:sz w:val="36"/>
                    </w:rPr>
                    <w:t xml:space="preserve">  </w:t>
                  </w:r>
                </w:p>
              </w:txbxContent>
            </v:textbox>
            <w10:wrap type="square" anchorx="margin" anchory="margin"/>
          </v:rect>
        </w:pict>
      </w:r>
      <w:r>
        <w:rPr>
          <w:rFonts w:ascii="Times New Roman"/>
          <w:sz w:val="15"/>
        </w:rPr>
        <w:tab/>
      </w:r>
    </w:p>
    <w:p w:rsidR="00A247CA" w:rsidRDefault="00A247CA">
      <w:pPr>
        <w:pStyle w:val="Corpodeltesto"/>
        <w:spacing w:before="5"/>
        <w:rPr>
          <w:rFonts w:ascii="Times New Roman"/>
          <w:sz w:val="28"/>
        </w:rPr>
      </w:pPr>
    </w:p>
    <w:p w:rsidR="0077290A" w:rsidRDefault="00854DE8" w:rsidP="0077290A">
      <w:pPr>
        <w:pStyle w:val="Intestazione"/>
        <w:tabs>
          <w:tab w:val="left" w:pos="358"/>
        </w:tabs>
        <w:spacing w:line="100" w:lineRule="atLeast"/>
        <w:ind w:right="566"/>
        <w:jc w:val="center"/>
        <w:rPr>
          <w:b/>
          <w:bCs/>
          <w:smallCaps/>
          <w:sz w:val="20"/>
          <w:szCs w:val="20"/>
        </w:rPr>
      </w:pPr>
      <w:r w:rsidRPr="00854DE8">
        <w:pict>
          <v:rect id="_x0000_s1059" style="position:absolute;left:0;text-align:left;margin-left:389.3pt;margin-top:44.2pt;width:52.65pt;height:52.3pt;z-index:-15709696;mso-wrap-style:square;mso-position-horizontal:absolute;mso-position-horizontal-relative:page;mso-position-vertical:absolute;mso-position-vertical-relative:page;v-text-anchor:middle-center" stroked="f" strokecolor="gray">
            <v:fill r:id="rId10" o:title="" color2="black [0]" type="frame"/>
            <v:stroke color2="#7f7f7f" joinstyle="round"/>
            <v:textbox style="mso-next-textbox:#_x0000_s1059;mso-rotate-with-shape:t" inset="2.5mm,1.25mm,2.5mm,1.25mm">
              <w:txbxContent>
                <w:p w:rsidR="005A703C" w:rsidRDefault="005A703C" w:rsidP="0077290A">
                  <w:pPr>
                    <w:jc w:val="center"/>
                    <w:rPr>
                      <w:sz w:val="36"/>
                    </w:rPr>
                  </w:pPr>
                  <w:r>
                    <w:rPr>
                      <w:sz w:val="36"/>
                    </w:rPr>
                    <w:t xml:space="preserve">  </w:t>
                  </w:r>
                </w:p>
              </w:txbxContent>
            </v:textbox>
            <w10:wrap type="square" anchorx="margin" anchory="margin"/>
          </v:rect>
        </w:pict>
      </w:r>
      <w:r w:rsidR="0077290A">
        <w:rPr>
          <w:noProof/>
          <w:lang w:eastAsia="it-IT"/>
        </w:rPr>
        <w:drawing>
          <wp:anchor distT="0" distB="0" distL="114300" distR="114300" simplePos="0" relativeHeight="487607808" behindDoc="1" locked="0" layoutInCell="1" allowOverlap="1">
            <wp:simplePos x="0" y="0"/>
            <wp:positionH relativeFrom="page">
              <wp:posOffset>6090920</wp:posOffset>
            </wp:positionH>
            <wp:positionV relativeFrom="page">
              <wp:posOffset>468630</wp:posOffset>
            </wp:positionV>
            <wp:extent cx="728980" cy="940435"/>
            <wp:effectExtent l="19050" t="0" r="0" b="0"/>
            <wp:wrapSquare wrapText="bothSides"/>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7988" t="15753" r="28621" b="7903"/>
                    <a:stretch>
                      <a:fillRect/>
                    </a:stretch>
                  </pic:blipFill>
                  <pic:spPr bwMode="auto">
                    <a:xfrm>
                      <a:off x="0" y="0"/>
                      <a:ext cx="728980" cy="940435"/>
                    </a:xfrm>
                    <a:prstGeom prst="rect">
                      <a:avLst/>
                    </a:prstGeom>
                    <a:noFill/>
                    <a:ln w="9525" cap="flat">
                      <a:noFill/>
                      <a:round/>
                      <a:headEnd/>
                      <a:tailEnd/>
                    </a:ln>
                    <a:effectLst/>
                  </pic:spPr>
                </pic:pic>
              </a:graphicData>
            </a:graphic>
          </wp:anchor>
        </w:drawing>
      </w:r>
      <w:r w:rsidR="0077290A">
        <w:rPr>
          <w:b/>
          <w:bCs/>
          <w:smallCaps/>
          <w:sz w:val="20"/>
          <w:szCs w:val="20"/>
          <w:u w:val="single"/>
        </w:rPr>
        <w:t xml:space="preserve">ISTANZA </w:t>
      </w:r>
      <w:proofErr w:type="spellStart"/>
      <w:r w:rsidR="0077290A">
        <w:rPr>
          <w:b/>
          <w:bCs/>
          <w:smallCaps/>
          <w:sz w:val="20"/>
          <w:szCs w:val="20"/>
          <w:u w:val="single"/>
        </w:rPr>
        <w:t>DI</w:t>
      </w:r>
      <w:proofErr w:type="spellEnd"/>
      <w:r w:rsidR="0077290A">
        <w:rPr>
          <w:b/>
          <w:bCs/>
          <w:smallCaps/>
          <w:sz w:val="20"/>
          <w:szCs w:val="20"/>
          <w:u w:val="single"/>
        </w:rPr>
        <w:t xml:space="preserve"> PARTECIPAZIONE</w:t>
      </w:r>
    </w:p>
    <w:p w:rsidR="0077290A" w:rsidRDefault="0077290A" w:rsidP="0077290A">
      <w:pPr>
        <w:pStyle w:val="Intestazione"/>
        <w:tabs>
          <w:tab w:val="left" w:pos="358"/>
        </w:tabs>
        <w:spacing w:line="100" w:lineRule="atLeast"/>
        <w:ind w:right="566"/>
        <w:jc w:val="center"/>
        <w:rPr>
          <w:b/>
          <w:bCs/>
          <w:smallCaps/>
          <w:sz w:val="20"/>
          <w:szCs w:val="20"/>
        </w:rPr>
      </w:pPr>
    </w:p>
    <w:p w:rsidR="0077290A" w:rsidRDefault="0077290A" w:rsidP="0077290A">
      <w:pPr>
        <w:pStyle w:val="Intestazione"/>
        <w:tabs>
          <w:tab w:val="left" w:pos="358"/>
        </w:tabs>
        <w:spacing w:line="100" w:lineRule="atLeast"/>
        <w:ind w:right="566"/>
        <w:jc w:val="center"/>
        <w:rPr>
          <w:b/>
          <w:bCs/>
          <w:smallCaps/>
          <w:sz w:val="20"/>
          <w:szCs w:val="20"/>
        </w:rPr>
      </w:pPr>
      <w:r>
        <w:rPr>
          <w:b/>
          <w:bCs/>
          <w:smallCaps/>
          <w:sz w:val="20"/>
          <w:szCs w:val="20"/>
        </w:rPr>
        <w:t xml:space="preserve">PIANO NAZIONALE </w:t>
      </w:r>
      <w:proofErr w:type="spellStart"/>
      <w:r>
        <w:rPr>
          <w:b/>
          <w:bCs/>
          <w:smallCaps/>
          <w:sz w:val="20"/>
          <w:szCs w:val="20"/>
        </w:rPr>
        <w:t>DI</w:t>
      </w:r>
      <w:proofErr w:type="spellEnd"/>
      <w:r>
        <w:rPr>
          <w:b/>
          <w:bCs/>
          <w:smallCaps/>
          <w:sz w:val="20"/>
          <w:szCs w:val="20"/>
        </w:rPr>
        <w:t xml:space="preserve"> RIPRESA E RESILIENZA (PNRR)</w:t>
      </w:r>
    </w:p>
    <w:p w:rsidR="0077290A" w:rsidRDefault="0077290A" w:rsidP="0077290A">
      <w:pPr>
        <w:pStyle w:val="Intestazione"/>
        <w:suppressLineNumbers/>
        <w:suppressAutoHyphens/>
        <w:autoSpaceDE/>
        <w:spacing w:line="100" w:lineRule="atLeast"/>
        <w:ind w:right="9"/>
        <w:jc w:val="center"/>
        <w:rPr>
          <w:b/>
          <w:bCs/>
          <w:smallCaps/>
          <w:sz w:val="20"/>
          <w:szCs w:val="20"/>
        </w:rPr>
      </w:pPr>
      <w:r>
        <w:rPr>
          <w:b/>
          <w:bCs/>
          <w:smallCaps/>
          <w:sz w:val="20"/>
          <w:szCs w:val="20"/>
        </w:rPr>
        <w:t>AZIENDA SPECIALE CONSORTILE CONSORZIO SOCIALE VALLE DELL’IRNO AMBITO S6</w:t>
      </w:r>
    </w:p>
    <w:p w:rsidR="0077290A" w:rsidRDefault="0077290A" w:rsidP="0077290A">
      <w:pPr>
        <w:pStyle w:val="Intestazione"/>
        <w:suppressLineNumbers/>
        <w:suppressAutoHyphens/>
        <w:autoSpaceDE/>
        <w:spacing w:line="100" w:lineRule="atLeast"/>
        <w:ind w:right="9"/>
        <w:jc w:val="center"/>
        <w:rPr>
          <w:b/>
          <w:bCs/>
          <w:smallCaps/>
          <w:sz w:val="20"/>
          <w:szCs w:val="20"/>
        </w:rPr>
      </w:pPr>
      <w:r>
        <w:rPr>
          <w:b/>
          <w:bCs/>
          <w:smallCaps/>
          <w:sz w:val="20"/>
          <w:szCs w:val="20"/>
        </w:rPr>
        <w:t>REGIONE CAMPANIA</w:t>
      </w:r>
    </w:p>
    <w:p w:rsidR="0077290A" w:rsidRDefault="0077290A" w:rsidP="0077290A">
      <w:pPr>
        <w:pStyle w:val="Intestazione"/>
        <w:spacing w:line="100" w:lineRule="atLeast"/>
        <w:ind w:right="566"/>
        <w:jc w:val="center"/>
        <w:rPr>
          <w:b/>
          <w:bCs/>
          <w:smallCaps/>
          <w:sz w:val="20"/>
          <w:szCs w:val="20"/>
        </w:rPr>
      </w:pPr>
      <w:r>
        <w:rPr>
          <w:b/>
          <w:bCs/>
          <w:smallCaps/>
          <w:sz w:val="20"/>
          <w:szCs w:val="20"/>
        </w:rPr>
        <w:t xml:space="preserve">PIANO </w:t>
      </w:r>
      <w:proofErr w:type="spellStart"/>
      <w:r>
        <w:rPr>
          <w:b/>
          <w:bCs/>
          <w:smallCaps/>
          <w:sz w:val="20"/>
          <w:szCs w:val="20"/>
        </w:rPr>
        <w:t>DI</w:t>
      </w:r>
      <w:proofErr w:type="spellEnd"/>
      <w:r>
        <w:rPr>
          <w:b/>
          <w:bCs/>
          <w:smallCaps/>
          <w:sz w:val="20"/>
          <w:szCs w:val="20"/>
        </w:rPr>
        <w:t xml:space="preserve"> ZONA SOCIALE EX L.328/2000</w:t>
      </w:r>
    </w:p>
    <w:p w:rsidR="0077290A" w:rsidRDefault="0077290A" w:rsidP="0077290A">
      <w:pPr>
        <w:pStyle w:val="Intestazione"/>
        <w:suppressLineNumbers/>
        <w:suppressAutoHyphens/>
        <w:autoSpaceDE/>
        <w:spacing w:line="100" w:lineRule="atLeast"/>
        <w:ind w:right="9"/>
        <w:jc w:val="center"/>
        <w:rPr>
          <w:sz w:val="20"/>
          <w:szCs w:val="20"/>
        </w:rPr>
      </w:pPr>
      <w:r>
        <w:rPr>
          <w:b/>
          <w:bCs/>
          <w:smallCaps/>
          <w:sz w:val="20"/>
          <w:szCs w:val="20"/>
        </w:rPr>
        <w:t xml:space="preserve">- DIREZIONE </w:t>
      </w:r>
    </w:p>
    <w:p w:rsidR="0077290A" w:rsidRDefault="0077290A" w:rsidP="0077290A">
      <w:pPr>
        <w:spacing w:line="100" w:lineRule="atLeast"/>
        <w:rPr>
          <w:sz w:val="20"/>
          <w:szCs w:val="20"/>
        </w:rPr>
      </w:pPr>
    </w:p>
    <w:p w:rsidR="0077290A" w:rsidRDefault="0077290A" w:rsidP="0077290A">
      <w:pPr>
        <w:spacing w:line="100" w:lineRule="atLeast"/>
        <w:ind w:left="567" w:right="566"/>
        <w:jc w:val="center"/>
        <w:rPr>
          <w:sz w:val="20"/>
          <w:szCs w:val="20"/>
        </w:rPr>
      </w:pPr>
      <w:r>
        <w:rPr>
          <w:b/>
          <w:bCs/>
          <w:i/>
          <w:sz w:val="20"/>
          <w:szCs w:val="20"/>
        </w:rPr>
        <w:t xml:space="preserve">Procedura aperta RDO  ex artt.36-60 </w:t>
      </w:r>
      <w:proofErr w:type="spellStart"/>
      <w:r>
        <w:rPr>
          <w:b/>
          <w:bCs/>
          <w:i/>
          <w:sz w:val="20"/>
          <w:szCs w:val="20"/>
        </w:rPr>
        <w:t>D.Lgs.</w:t>
      </w:r>
      <w:proofErr w:type="spellEnd"/>
      <w:r>
        <w:rPr>
          <w:b/>
          <w:bCs/>
          <w:i/>
          <w:sz w:val="20"/>
          <w:szCs w:val="20"/>
        </w:rPr>
        <w:t xml:space="preserve"> 50/2016 per l’affidamento delle attività </w:t>
      </w:r>
      <w:r>
        <w:rPr>
          <w:b/>
          <w:sz w:val="20"/>
          <w:szCs w:val="20"/>
          <w:lang w:eastAsia="he-IL" w:bidi="he-IL"/>
        </w:rPr>
        <w:t>PROGRAMMA “</w:t>
      </w:r>
      <w:proofErr w:type="spellStart"/>
      <w:r>
        <w:rPr>
          <w:b/>
          <w:sz w:val="20"/>
          <w:szCs w:val="20"/>
          <w:lang w:eastAsia="he-IL" w:bidi="he-IL"/>
        </w:rPr>
        <w:t>P.I.P.P.I.</w:t>
      </w:r>
      <w:proofErr w:type="spellEnd"/>
      <w:r>
        <w:rPr>
          <w:b/>
          <w:sz w:val="20"/>
          <w:szCs w:val="20"/>
          <w:lang w:eastAsia="he-IL" w:bidi="he-IL"/>
        </w:rPr>
        <w:t>” INTERVENTI PER LA PREVENZIONE DELL’ISTITUZIONALIZZAZIONE</w:t>
      </w:r>
    </w:p>
    <w:p w:rsidR="0077290A" w:rsidRDefault="0077290A" w:rsidP="0077290A">
      <w:pPr>
        <w:spacing w:line="100" w:lineRule="atLeast"/>
        <w:jc w:val="center"/>
        <w:rPr>
          <w:sz w:val="20"/>
          <w:szCs w:val="20"/>
        </w:rPr>
      </w:pPr>
    </w:p>
    <w:p w:rsidR="0077290A" w:rsidRDefault="0077290A" w:rsidP="0077290A">
      <w:pPr>
        <w:spacing w:line="100" w:lineRule="atLeast"/>
        <w:jc w:val="both"/>
        <w:rPr>
          <w:b/>
          <w:bCs/>
          <w:sz w:val="20"/>
          <w:szCs w:val="20"/>
          <w:lang w:eastAsia="he-IL" w:bidi="he-IL"/>
        </w:rPr>
      </w:pPr>
      <w:r>
        <w:rPr>
          <w:b/>
          <w:bCs/>
          <w:sz w:val="20"/>
          <w:szCs w:val="20"/>
          <w:lang w:eastAsia="he-IL" w:bidi="he-IL"/>
        </w:rPr>
        <w:t xml:space="preserve">Missione 5- Componente 2, Investimento 1 Sostegno alle persone vulnerabili e prevenzione dell’istituzionalizzazione Sub- investimento 1.1.1 sostegno alle </w:t>
      </w:r>
      <w:proofErr w:type="spellStart"/>
      <w:r>
        <w:rPr>
          <w:b/>
          <w:bCs/>
          <w:sz w:val="20"/>
          <w:szCs w:val="20"/>
          <w:lang w:eastAsia="he-IL" w:bidi="he-IL"/>
        </w:rPr>
        <w:t>capacita'</w:t>
      </w:r>
      <w:proofErr w:type="spellEnd"/>
      <w:r>
        <w:rPr>
          <w:b/>
          <w:bCs/>
          <w:sz w:val="20"/>
          <w:szCs w:val="20"/>
          <w:lang w:eastAsia="he-IL" w:bidi="he-IL"/>
        </w:rPr>
        <w:t xml:space="preserve"> genitoriali e prevenzione delle vulnerabilità' delle famiglie e dei bambini </w:t>
      </w:r>
    </w:p>
    <w:p w:rsidR="0077290A" w:rsidRDefault="0077290A" w:rsidP="0077290A">
      <w:pPr>
        <w:spacing w:line="100" w:lineRule="atLeast"/>
        <w:jc w:val="both"/>
        <w:rPr>
          <w:b/>
          <w:bCs/>
          <w:sz w:val="20"/>
          <w:szCs w:val="20"/>
          <w:lang w:eastAsia="he-IL" w:bidi="he-IL"/>
        </w:rPr>
      </w:pPr>
    </w:p>
    <w:p w:rsidR="0077290A" w:rsidRDefault="0077290A" w:rsidP="0077290A">
      <w:pPr>
        <w:spacing w:line="100" w:lineRule="atLeast"/>
        <w:jc w:val="center"/>
      </w:pPr>
      <w:r>
        <w:rPr>
          <w:b/>
        </w:rPr>
        <w:t>Codice CIG.</w:t>
      </w:r>
      <w:r>
        <w:rPr>
          <w:sz w:val="24"/>
          <w:szCs w:val="24"/>
          <w:lang w:eastAsia="he-IL" w:bidi="he-IL"/>
        </w:rPr>
        <w:t xml:space="preserve"> </w:t>
      </w:r>
      <w:r>
        <w:rPr>
          <w:b/>
          <w:bCs/>
          <w:sz w:val="20"/>
          <w:szCs w:val="20"/>
          <w:shd w:val="clear" w:color="auto" w:fill="FFFFFF"/>
          <w:lang w:eastAsia="he-IL" w:bidi="he-IL"/>
        </w:rPr>
        <w:t>9543739E8E</w:t>
      </w:r>
      <w:r>
        <w:rPr>
          <w:b/>
        </w:rPr>
        <w:t xml:space="preserve"> Codice CUP </w:t>
      </w:r>
      <w:r>
        <w:rPr>
          <w:b/>
          <w:bCs/>
          <w:lang w:eastAsia="he-IL" w:bidi="he-IL"/>
        </w:rPr>
        <w:t>B44H22000010006</w:t>
      </w:r>
    </w:p>
    <w:p w:rsidR="0077290A" w:rsidRDefault="0077290A" w:rsidP="0077290A">
      <w:pPr>
        <w:pStyle w:val="NormaleWeb1"/>
        <w:spacing w:before="0" w:after="0"/>
        <w:ind w:left="214" w:right="214" w:hanging="214"/>
        <w:rPr>
          <w:rFonts w:ascii="Trebuchet MS" w:hAnsi="Trebuchet MS" w:cs="Trebuchet MS"/>
          <w:sz w:val="22"/>
          <w:szCs w:val="22"/>
        </w:rPr>
      </w:pPr>
    </w:p>
    <w:p w:rsidR="0077290A" w:rsidRDefault="0077290A" w:rsidP="0077290A">
      <w:pPr>
        <w:spacing w:line="100" w:lineRule="atLeast"/>
        <w:ind w:left="2079" w:right="950" w:hanging="453"/>
        <w:jc w:val="center"/>
      </w:pPr>
      <w:r>
        <w:rPr>
          <w:bCs/>
        </w:rPr>
        <w:t xml:space="preserve">IMPORTO € </w:t>
      </w:r>
      <w:r>
        <w:rPr>
          <w:b/>
          <w:bCs/>
          <w:color w:val="000000"/>
        </w:rPr>
        <w:t xml:space="preserve"> </w:t>
      </w:r>
      <w:r>
        <w:rPr>
          <w:rFonts w:eastAsia="Calibri"/>
          <w:b/>
          <w:bCs/>
          <w:color w:val="000000"/>
          <w:lang w:eastAsia="hi-IN" w:bidi="hi-IN"/>
        </w:rPr>
        <w:t xml:space="preserve">199.797,00 </w:t>
      </w:r>
      <w:bookmarkStart w:id="0" w:name="_Hlk105589072"/>
      <w:r>
        <w:rPr>
          <w:rFonts w:eastAsia="SimSun"/>
          <w:color w:val="00000A"/>
          <w:lang w:eastAsia="hi-IN" w:bidi="hi-IN"/>
        </w:rPr>
        <w:t xml:space="preserve">oltre </w:t>
      </w:r>
      <w:proofErr w:type="spellStart"/>
      <w:r>
        <w:rPr>
          <w:rFonts w:eastAsia="SimSun"/>
          <w:color w:val="00000A"/>
          <w:lang w:eastAsia="hi-IN" w:bidi="hi-IN"/>
        </w:rPr>
        <w:t>I.V.A</w:t>
      </w:r>
      <w:proofErr w:type="spellEnd"/>
    </w:p>
    <w:bookmarkEnd w:id="0"/>
    <w:p w:rsidR="00A247CA" w:rsidRDefault="00A247CA" w:rsidP="005A703C">
      <w:pPr>
        <w:pStyle w:val="Corpodeltesto"/>
        <w:tabs>
          <w:tab w:val="left" w:pos="4911"/>
          <w:tab w:val="left" w:pos="7483"/>
          <w:tab w:val="left" w:pos="10217"/>
          <w:tab w:val="left" w:pos="10271"/>
        </w:tabs>
        <w:spacing w:line="276" w:lineRule="auto"/>
        <w:ind w:left="260" w:right="446"/>
        <w:jc w:val="both"/>
      </w:pPr>
    </w:p>
    <w:p w:rsidR="005A703C" w:rsidRDefault="005A703C" w:rsidP="005A703C">
      <w:pPr>
        <w:spacing w:line="276" w:lineRule="auto"/>
        <w:ind w:right="-6"/>
        <w:jc w:val="both"/>
      </w:pPr>
      <w:r>
        <w:t>Io sottoscritto________________________________ nato a __________________ il ___________</w:t>
      </w:r>
    </w:p>
    <w:p w:rsidR="005A703C" w:rsidRDefault="005A703C" w:rsidP="005A703C">
      <w:pPr>
        <w:spacing w:line="276" w:lineRule="auto"/>
        <w:ind w:right="-6"/>
        <w:jc w:val="both"/>
      </w:pPr>
      <w:r>
        <w:t>In qualità di (carica sociale)__________________________________________________________</w:t>
      </w:r>
    </w:p>
    <w:p w:rsidR="005A703C" w:rsidRDefault="005A703C" w:rsidP="005A703C">
      <w:pPr>
        <w:spacing w:line="276" w:lineRule="auto"/>
        <w:ind w:right="-6"/>
        <w:jc w:val="both"/>
      </w:pPr>
      <w:r>
        <w:t>Dell’Ente______________________________________________________________________</w:t>
      </w:r>
    </w:p>
    <w:p w:rsidR="005A703C" w:rsidRDefault="005A703C" w:rsidP="005A703C">
      <w:pPr>
        <w:spacing w:line="276" w:lineRule="auto"/>
        <w:ind w:right="-6"/>
        <w:jc w:val="both"/>
      </w:pPr>
      <w:r>
        <w:t>sede legale____________________________________________________________________</w:t>
      </w:r>
    </w:p>
    <w:p w:rsidR="005A703C" w:rsidRDefault="005A703C" w:rsidP="005A703C">
      <w:pPr>
        <w:spacing w:line="276" w:lineRule="auto"/>
        <w:ind w:right="-6"/>
        <w:jc w:val="both"/>
      </w:pPr>
      <w:r>
        <w:t xml:space="preserve">sede operativa ________________________________________________________________ </w:t>
      </w:r>
    </w:p>
    <w:p w:rsidR="005A703C" w:rsidRDefault="005A703C" w:rsidP="005A703C">
      <w:pPr>
        <w:spacing w:line="276" w:lineRule="auto"/>
        <w:ind w:right="-6"/>
        <w:jc w:val="both"/>
      </w:pPr>
      <w:r>
        <w:t xml:space="preserve">n. telefono ____________________________ n. fax _________________ </w:t>
      </w:r>
    </w:p>
    <w:p w:rsidR="005A703C" w:rsidRDefault="005A703C" w:rsidP="005A703C">
      <w:pPr>
        <w:spacing w:line="276" w:lineRule="auto"/>
        <w:ind w:right="-6"/>
        <w:jc w:val="both"/>
      </w:pPr>
      <w:r>
        <w:t>Codice Fiscale ____________________ Partita Iva ________________________________</w:t>
      </w:r>
    </w:p>
    <w:p w:rsidR="005A703C" w:rsidRDefault="005A703C" w:rsidP="005A703C">
      <w:pPr>
        <w:spacing w:line="200" w:lineRule="exact"/>
        <w:ind w:right="-6"/>
      </w:pPr>
    </w:p>
    <w:p w:rsidR="005A703C" w:rsidRDefault="005A703C" w:rsidP="005A703C">
      <w:pPr>
        <w:ind w:right="-6"/>
        <w:jc w:val="both"/>
      </w:pPr>
      <w: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5A703C" w:rsidRDefault="005A703C" w:rsidP="005A703C">
      <w:pPr>
        <w:ind w:right="-6"/>
        <w:jc w:val="both"/>
      </w:pPr>
      <w:r>
        <w:t>ai sensi del D.P.R. 28/12/2000 n. 445, che i fatti, stati e qualità riportati nei successivi paragrafi corrispondono a verità.</w:t>
      </w:r>
    </w:p>
    <w:p w:rsidR="005A703C" w:rsidRDefault="005A703C" w:rsidP="005A703C">
      <w:pPr>
        <w:ind w:right="-6"/>
        <w:jc w:val="both"/>
      </w:pPr>
    </w:p>
    <w:p w:rsidR="005A703C" w:rsidRDefault="005A703C" w:rsidP="005A703C">
      <w:pPr>
        <w:spacing w:line="312" w:lineRule="auto"/>
        <w:ind w:right="-6"/>
        <w:jc w:val="center"/>
      </w:pPr>
      <w:r>
        <w:rPr>
          <w:b/>
          <w:bCs/>
          <w:u w:val="single"/>
        </w:rPr>
        <w:t>CHIEDE</w:t>
      </w:r>
      <w:r>
        <w:t xml:space="preserve"> di partecipare alla gara di cui all’oggetto, in qualità di:</w:t>
      </w:r>
    </w:p>
    <w:p w:rsidR="005A703C" w:rsidRDefault="005A703C" w:rsidP="005A703C">
      <w:pPr>
        <w:widowControl/>
        <w:numPr>
          <w:ilvl w:val="0"/>
          <w:numId w:val="25"/>
        </w:numPr>
        <w:tabs>
          <w:tab w:val="clear" w:pos="720"/>
          <w:tab w:val="left" w:pos="709"/>
          <w:tab w:val="left" w:leader="dot" w:pos="8789"/>
          <w:tab w:val="left" w:pos="9214"/>
        </w:tabs>
        <w:suppressAutoHyphens/>
        <w:autoSpaceDE/>
        <w:autoSpaceDN/>
        <w:ind w:left="0" w:right="-426" w:hanging="2179"/>
        <w:jc w:val="both"/>
      </w:pPr>
      <w:r>
        <w:t xml:space="preserve">Singolo concorrente ai sensi art. 45, comma 2, lett. a) D. </w:t>
      </w:r>
      <w:proofErr w:type="spellStart"/>
      <w:r>
        <w:t>Lgs</w:t>
      </w:r>
      <w:proofErr w:type="spellEnd"/>
      <w:r>
        <w:t xml:space="preserve">. 50/2016; </w:t>
      </w:r>
    </w:p>
    <w:p w:rsidR="005A703C" w:rsidRDefault="005A703C" w:rsidP="005A703C">
      <w:pPr>
        <w:widowControl/>
        <w:numPr>
          <w:ilvl w:val="0"/>
          <w:numId w:val="25"/>
        </w:numPr>
        <w:tabs>
          <w:tab w:val="clear" w:pos="720"/>
          <w:tab w:val="left" w:pos="709"/>
          <w:tab w:val="left" w:leader="dot" w:pos="8789"/>
          <w:tab w:val="left" w:pos="9214"/>
        </w:tabs>
        <w:suppressAutoHyphens/>
        <w:autoSpaceDE/>
        <w:autoSpaceDN/>
        <w:ind w:left="709" w:right="-426" w:hanging="567"/>
        <w:jc w:val="both"/>
      </w:pPr>
      <w:r>
        <w:t xml:space="preserve">consorzio ordinario/stabile ai sensi dell’art. 45, comma 1, lett. b), c), D. </w:t>
      </w:r>
      <w:proofErr w:type="spellStart"/>
      <w:r>
        <w:t>Lgs</w:t>
      </w:r>
      <w:proofErr w:type="spellEnd"/>
      <w:r>
        <w:t>. 50/2016;</w:t>
      </w:r>
    </w:p>
    <w:p w:rsidR="005A703C" w:rsidRDefault="005A703C" w:rsidP="001B5390">
      <w:pPr>
        <w:widowControl/>
        <w:numPr>
          <w:ilvl w:val="0"/>
          <w:numId w:val="25"/>
        </w:numPr>
        <w:tabs>
          <w:tab w:val="clear" w:pos="720"/>
          <w:tab w:val="left" w:pos="709"/>
          <w:tab w:val="left" w:leader="dot" w:pos="8789"/>
          <w:tab w:val="left" w:pos="9214"/>
        </w:tabs>
        <w:suppressAutoHyphens/>
        <w:autoSpaceDE/>
        <w:autoSpaceDN/>
        <w:ind w:left="709" w:right="-425" w:hanging="567"/>
        <w:jc w:val="both"/>
      </w:pPr>
      <w:r>
        <w:t>consorziata indicata quale esecutrice dal consorzio (indicare denominazione, sede e partita IVA del Consorzio)__________________________________________________</w:t>
      </w:r>
    </w:p>
    <w:p w:rsidR="005A703C" w:rsidRDefault="005A703C" w:rsidP="005A703C">
      <w:pPr>
        <w:tabs>
          <w:tab w:val="left" w:leader="dot" w:pos="8789"/>
          <w:tab w:val="left" w:pos="9214"/>
        </w:tabs>
        <w:ind w:left="142" w:right="-426" w:firstLine="709"/>
        <w:jc w:val="both"/>
      </w:pPr>
      <w:r>
        <w:t>________________________________________________________________;</w:t>
      </w:r>
    </w:p>
    <w:p w:rsidR="005A703C" w:rsidRDefault="005A703C" w:rsidP="005A703C">
      <w:pPr>
        <w:widowControl/>
        <w:numPr>
          <w:ilvl w:val="0"/>
          <w:numId w:val="25"/>
        </w:numPr>
        <w:tabs>
          <w:tab w:val="clear" w:pos="720"/>
          <w:tab w:val="left" w:pos="709"/>
          <w:tab w:val="left" w:leader="dot" w:pos="8789"/>
          <w:tab w:val="left" w:pos="9214"/>
        </w:tabs>
        <w:suppressAutoHyphens/>
        <w:autoSpaceDE/>
        <w:autoSpaceDN/>
        <w:ind w:left="709" w:right="-426" w:hanging="567"/>
        <w:jc w:val="both"/>
      </w:pPr>
      <w:r>
        <w:t>operatore economico controllato o collegato rispetto al concorrente, per il quale eseguirà in tutto o in parte i lavori oggetto della concessione (indicare denominazione, sede e partita IVA del concorrente con il quale sussiste il rapporto di controllo/collegamento, e il tipo di rapporto) __________________________________________________________</w:t>
      </w:r>
    </w:p>
    <w:p w:rsidR="005A703C" w:rsidRDefault="005A703C" w:rsidP="005A703C">
      <w:pPr>
        <w:tabs>
          <w:tab w:val="left" w:leader="dot" w:pos="8789"/>
          <w:tab w:val="left" w:pos="9214"/>
        </w:tabs>
        <w:ind w:left="142" w:right="-426" w:firstLine="567"/>
        <w:jc w:val="both"/>
      </w:pPr>
      <w:r>
        <w:t>_____________________________________________________________________</w:t>
      </w:r>
    </w:p>
    <w:p w:rsidR="005A703C" w:rsidRDefault="005A703C" w:rsidP="005A703C">
      <w:pPr>
        <w:tabs>
          <w:tab w:val="left" w:leader="dot" w:pos="8789"/>
          <w:tab w:val="left" w:pos="9214"/>
        </w:tabs>
        <w:ind w:left="142" w:right="-426" w:firstLine="567"/>
        <w:jc w:val="both"/>
      </w:pPr>
      <w:r>
        <w:t>______________________________________________________________________;</w:t>
      </w:r>
    </w:p>
    <w:p w:rsidR="005A703C" w:rsidRDefault="005A703C" w:rsidP="005A703C">
      <w:pPr>
        <w:widowControl/>
        <w:numPr>
          <w:ilvl w:val="0"/>
          <w:numId w:val="25"/>
        </w:numPr>
        <w:tabs>
          <w:tab w:val="clear" w:pos="720"/>
          <w:tab w:val="left" w:pos="709"/>
          <w:tab w:val="left" w:leader="dot" w:pos="8789"/>
          <w:tab w:val="left" w:pos="9214"/>
        </w:tabs>
        <w:suppressAutoHyphens/>
        <w:autoSpaceDE/>
        <w:autoSpaceDN/>
        <w:ind w:left="709" w:right="-426" w:hanging="567"/>
        <w:jc w:val="both"/>
      </w:pPr>
      <w:r>
        <w:t xml:space="preserve">operatore economico, stabilito in _________________, costituito conformemente alla legislazione vigente nel proprio paese ai sensi dell’art. 45, comma 1 del D. </w:t>
      </w:r>
      <w:proofErr w:type="spellStart"/>
      <w:r>
        <w:t>Lgs</w:t>
      </w:r>
      <w:proofErr w:type="spellEnd"/>
      <w:r>
        <w:t>. 50/2016;</w:t>
      </w:r>
    </w:p>
    <w:p w:rsidR="005A703C" w:rsidRDefault="005A703C" w:rsidP="005A703C">
      <w:pPr>
        <w:tabs>
          <w:tab w:val="left" w:leader="dot" w:pos="8789"/>
          <w:tab w:val="left" w:pos="9214"/>
        </w:tabs>
        <w:ind w:left="142" w:right="-426"/>
        <w:jc w:val="both"/>
      </w:pPr>
    </w:p>
    <w:p w:rsidR="005A703C" w:rsidRDefault="005A703C" w:rsidP="005A703C">
      <w:pPr>
        <w:tabs>
          <w:tab w:val="left" w:leader="dot" w:pos="8789"/>
          <w:tab w:val="left" w:pos="9214"/>
        </w:tabs>
        <w:ind w:right="-426" w:firstLine="142"/>
        <w:jc w:val="both"/>
      </w:pPr>
      <w:r>
        <w:t xml:space="preserve">oppure in qualità di </w:t>
      </w:r>
    </w:p>
    <w:p w:rsidR="005A703C" w:rsidRDefault="005A703C" w:rsidP="005A703C">
      <w:pPr>
        <w:tabs>
          <w:tab w:val="left" w:leader="dot" w:pos="8789"/>
          <w:tab w:val="left" w:pos="9214"/>
        </w:tabs>
        <w:ind w:right="-426"/>
        <w:jc w:val="both"/>
      </w:pPr>
      <w:r>
        <w:t xml:space="preserve">   □ capogruppo                                                         □  mandante</w:t>
      </w:r>
    </w:p>
    <w:p w:rsidR="005A703C" w:rsidRDefault="005A703C" w:rsidP="005A703C">
      <w:pPr>
        <w:tabs>
          <w:tab w:val="left" w:leader="dot" w:pos="8789"/>
          <w:tab w:val="left" w:pos="9214"/>
        </w:tabs>
        <w:ind w:left="709" w:right="-426" w:hanging="567"/>
        <w:jc w:val="both"/>
      </w:pPr>
      <w:r>
        <w:lastRenderedPageBreak/>
        <w:t xml:space="preserve">di concorrente con idoneità </w:t>
      </w:r>
      <w:proofErr w:type="spellStart"/>
      <w:r>
        <w:t>plurisoggettiva</w:t>
      </w:r>
      <w:proofErr w:type="spellEnd"/>
      <w:r>
        <w:t xml:space="preserve"> (art. 45, comma 2 </w:t>
      </w:r>
      <w:proofErr w:type="spellStart"/>
      <w:r>
        <w:t>lett</w:t>
      </w:r>
      <w:proofErr w:type="spellEnd"/>
      <w:r>
        <w:t xml:space="preserve">, d), e), g) del </w:t>
      </w:r>
      <w:proofErr w:type="spellStart"/>
      <w:r>
        <w:t>D.Lgs.</w:t>
      </w:r>
      <w:proofErr w:type="spellEnd"/>
      <w:r>
        <w:t xml:space="preserve"> 50/2016: </w:t>
      </w:r>
    </w:p>
    <w:p w:rsidR="005A703C" w:rsidRDefault="005A703C" w:rsidP="005A703C">
      <w:pPr>
        <w:widowControl/>
        <w:numPr>
          <w:ilvl w:val="0"/>
          <w:numId w:val="25"/>
        </w:numPr>
        <w:tabs>
          <w:tab w:val="clear" w:pos="720"/>
          <w:tab w:val="left" w:pos="709"/>
          <w:tab w:val="left" w:leader="dot" w:pos="8789"/>
          <w:tab w:val="left" w:pos="9214"/>
        </w:tabs>
        <w:suppressAutoHyphens/>
        <w:autoSpaceDE/>
        <w:autoSpaceDN/>
        <w:ind w:left="709" w:right="-426" w:hanging="567"/>
        <w:jc w:val="both"/>
      </w:pPr>
      <w:r>
        <w:t xml:space="preserve">raggruppamento temporaneo di concorrenti, costituito da soggetti di cui alle lettere a), b) e c) dell’art. 45, c. 2 del </w:t>
      </w:r>
      <w:proofErr w:type="spellStart"/>
      <w:r>
        <w:t>D.Lgs.</w:t>
      </w:r>
      <w:proofErr w:type="spellEnd"/>
      <w:r>
        <w:t xml:space="preserve"> 50/2016;</w:t>
      </w:r>
    </w:p>
    <w:p w:rsidR="005A703C" w:rsidRDefault="005A703C" w:rsidP="005A703C">
      <w:pPr>
        <w:widowControl/>
        <w:numPr>
          <w:ilvl w:val="0"/>
          <w:numId w:val="25"/>
        </w:numPr>
        <w:tabs>
          <w:tab w:val="clear" w:pos="720"/>
          <w:tab w:val="left" w:pos="709"/>
          <w:tab w:val="left" w:leader="dot" w:pos="8789"/>
          <w:tab w:val="left" w:pos="9214"/>
        </w:tabs>
        <w:suppressAutoHyphens/>
        <w:autoSpaceDE/>
        <w:autoSpaceDN/>
        <w:ind w:left="709" w:right="-426" w:hanging="567"/>
        <w:jc w:val="both"/>
      </w:pPr>
      <w:r>
        <w:t xml:space="preserve">consorzio ordinario di concorrenti di cui all’art. 2602 del C.C., costituito tra i soggetti di cui alle lettere a), b) e c) dell’art. 45 c. 2) del </w:t>
      </w:r>
      <w:proofErr w:type="spellStart"/>
      <w:r>
        <w:t>D.Lgs.</w:t>
      </w:r>
      <w:proofErr w:type="spellEnd"/>
      <w:r>
        <w:t xml:space="preserve"> 50/2016, anche in forma di società ai sensi dell’art. 2615-ter del C.C.;</w:t>
      </w:r>
    </w:p>
    <w:p w:rsidR="005A703C" w:rsidRDefault="005A703C" w:rsidP="005A703C">
      <w:pPr>
        <w:widowControl/>
        <w:numPr>
          <w:ilvl w:val="0"/>
          <w:numId w:val="25"/>
        </w:numPr>
        <w:tabs>
          <w:tab w:val="clear" w:pos="720"/>
          <w:tab w:val="left" w:pos="709"/>
          <w:tab w:val="left" w:leader="dot" w:pos="8789"/>
          <w:tab w:val="left" w:pos="9214"/>
        </w:tabs>
        <w:suppressAutoHyphens/>
        <w:autoSpaceDE/>
        <w:autoSpaceDN/>
        <w:ind w:left="709" w:right="-426" w:hanging="567"/>
        <w:jc w:val="both"/>
      </w:pPr>
      <w:r>
        <w:t>aggregazione di imprese aderenti al contratto di rete ai sensi dell’art. 3, c. 4-ter del D.L. 10/02/2009, convertito dalla legge 33/2009;</w:t>
      </w:r>
    </w:p>
    <w:p w:rsidR="005A703C" w:rsidRDefault="005A703C" w:rsidP="005A703C">
      <w:pPr>
        <w:widowControl/>
        <w:numPr>
          <w:ilvl w:val="0"/>
          <w:numId w:val="25"/>
        </w:numPr>
        <w:tabs>
          <w:tab w:val="clear" w:pos="720"/>
          <w:tab w:val="left" w:pos="709"/>
          <w:tab w:val="left" w:leader="dot" w:pos="8789"/>
          <w:tab w:val="left" w:pos="9214"/>
        </w:tabs>
        <w:suppressAutoHyphens/>
        <w:autoSpaceDE/>
        <w:autoSpaceDN/>
        <w:ind w:left="709" w:right="-426" w:hanging="567"/>
        <w:jc w:val="both"/>
      </w:pPr>
      <w:r>
        <w:t xml:space="preserve">soggetto che ha stipulato il contratto di gruppo europeo di interesse economico (GEIE) ai sensi del </w:t>
      </w:r>
      <w:proofErr w:type="spellStart"/>
      <w:r>
        <w:t>D.Lgs</w:t>
      </w:r>
      <w:proofErr w:type="spellEnd"/>
      <w:r>
        <w:t xml:space="preserve"> 240/1991</w:t>
      </w:r>
    </w:p>
    <w:p w:rsidR="005A703C" w:rsidRDefault="005A703C" w:rsidP="005A703C">
      <w:pPr>
        <w:tabs>
          <w:tab w:val="left" w:leader="dot" w:pos="8789"/>
          <w:tab w:val="left" w:pos="9214"/>
        </w:tabs>
        <w:ind w:right="-426"/>
        <w:jc w:val="both"/>
      </w:pPr>
    </w:p>
    <w:p w:rsidR="005A703C" w:rsidRDefault="005A703C" w:rsidP="005A703C">
      <w:pPr>
        <w:tabs>
          <w:tab w:val="left" w:leader="dot" w:pos="8789"/>
          <w:tab w:val="left" w:pos="9214"/>
        </w:tabs>
        <w:ind w:right="-426"/>
        <w:jc w:val="both"/>
      </w:pPr>
      <w:r>
        <w:t>che si presenta:</w:t>
      </w:r>
    </w:p>
    <w:p w:rsidR="005A703C" w:rsidRDefault="005A703C" w:rsidP="005A703C">
      <w:pPr>
        <w:widowControl/>
        <w:numPr>
          <w:ilvl w:val="1"/>
          <w:numId w:val="25"/>
        </w:numPr>
        <w:tabs>
          <w:tab w:val="clear" w:pos="720"/>
          <w:tab w:val="left" w:pos="709"/>
          <w:tab w:val="left" w:leader="dot" w:pos="8789"/>
          <w:tab w:val="left" w:pos="9214"/>
        </w:tabs>
        <w:suppressAutoHyphens/>
        <w:autoSpaceDE/>
        <w:autoSpaceDN/>
        <w:ind w:left="0" w:right="-426" w:hanging="1279"/>
        <w:jc w:val="both"/>
      </w:pPr>
      <w:r>
        <w:t>già costituito</w:t>
      </w:r>
    </w:p>
    <w:p w:rsidR="005A703C" w:rsidRDefault="005A703C" w:rsidP="005A703C">
      <w:pPr>
        <w:widowControl/>
        <w:numPr>
          <w:ilvl w:val="1"/>
          <w:numId w:val="25"/>
        </w:numPr>
        <w:tabs>
          <w:tab w:val="clear" w:pos="720"/>
          <w:tab w:val="left" w:pos="709"/>
          <w:tab w:val="left" w:leader="dot" w:pos="8789"/>
          <w:tab w:val="left" w:pos="9214"/>
        </w:tabs>
        <w:suppressAutoHyphens/>
        <w:autoSpaceDE/>
        <w:autoSpaceDN/>
        <w:ind w:left="0" w:right="-426" w:hanging="1279"/>
        <w:jc w:val="both"/>
      </w:pPr>
      <w:r>
        <w:t>da costituirsi</w:t>
      </w:r>
    </w:p>
    <w:p w:rsidR="005A703C" w:rsidRDefault="005A703C" w:rsidP="005A703C">
      <w:pPr>
        <w:tabs>
          <w:tab w:val="left" w:leader="dot" w:pos="8789"/>
          <w:tab w:val="left" w:pos="9214"/>
        </w:tabs>
        <w:ind w:right="-426"/>
        <w:jc w:val="both"/>
        <w:rPr>
          <w:b/>
          <w:bCs/>
        </w:rPr>
      </w:pPr>
      <w:r>
        <w:t>fra le imprese_________________________________________________________________</w:t>
      </w:r>
    </w:p>
    <w:p w:rsidR="005A703C" w:rsidRDefault="005A703C" w:rsidP="005A703C">
      <w:pPr>
        <w:spacing w:line="312" w:lineRule="auto"/>
        <w:ind w:right="-6"/>
        <w:rPr>
          <w:b/>
          <w:bCs/>
        </w:rPr>
      </w:pPr>
    </w:p>
    <w:p w:rsidR="005A703C" w:rsidRDefault="005A703C" w:rsidP="005A703C">
      <w:pPr>
        <w:ind w:right="-6"/>
        <w:jc w:val="center"/>
        <w:rPr>
          <w:b/>
          <w:bCs/>
        </w:rPr>
      </w:pPr>
      <w:r>
        <w:t xml:space="preserve">e </w:t>
      </w:r>
      <w:r>
        <w:rPr>
          <w:b/>
          <w:bCs/>
        </w:rPr>
        <w:t>DICHIARA</w:t>
      </w:r>
    </w:p>
    <w:p w:rsidR="005A703C" w:rsidRDefault="005A703C" w:rsidP="005A703C">
      <w:pPr>
        <w:ind w:right="-6"/>
        <w:rPr>
          <w:b/>
          <w:bCs/>
        </w:rPr>
      </w:pPr>
    </w:p>
    <w:p w:rsidR="005A703C" w:rsidRDefault="005A703C" w:rsidP="005A703C">
      <w:pPr>
        <w:ind w:left="142" w:right="-6"/>
        <w:jc w:val="both"/>
      </w:pPr>
      <w:r>
        <w:rPr>
          <w:b/>
          <w:bCs/>
        </w:rPr>
        <w:t xml:space="preserve">A) DICHIARAZIONI SOSTITUTIVE </w:t>
      </w:r>
      <w:proofErr w:type="spellStart"/>
      <w:r>
        <w:rPr>
          <w:b/>
          <w:bCs/>
        </w:rPr>
        <w:t>DI</w:t>
      </w:r>
      <w:proofErr w:type="spellEnd"/>
      <w:r>
        <w:rPr>
          <w:b/>
          <w:bCs/>
        </w:rPr>
        <w:t xml:space="preserve"> CERTIFICAZIONI (art.46, D.P.R. 28/12/2000 n.445) attestanti</w:t>
      </w:r>
    </w:p>
    <w:p w:rsidR="005A703C" w:rsidRDefault="005A703C" w:rsidP="005A703C">
      <w:pPr>
        <w:ind w:right="-6"/>
      </w:pPr>
    </w:p>
    <w:p w:rsidR="005A703C" w:rsidRDefault="005A703C" w:rsidP="005A703C">
      <w:pPr>
        <w:numPr>
          <w:ilvl w:val="0"/>
          <w:numId w:val="16"/>
        </w:numPr>
        <w:suppressAutoHyphens/>
        <w:autoSpaceDE/>
        <w:autoSpaceDN/>
        <w:ind w:left="0" w:right="-6" w:firstLine="0"/>
        <w:jc w:val="both"/>
        <w:rPr>
          <w:bCs/>
          <w:i/>
        </w:rPr>
      </w:pPr>
      <w:r>
        <w:rPr>
          <w:b/>
          <w:bCs/>
        </w:rPr>
        <w:t>Dati anagrafici e di residenza dei soggetti muniti di potere di rappresentanza, dei componenti del Consiglio di amministrazione (in caso di cooperative sociali)</w:t>
      </w:r>
    </w:p>
    <w:p w:rsidR="005A703C" w:rsidRDefault="005A703C" w:rsidP="005A703C">
      <w:pPr>
        <w:spacing w:line="276" w:lineRule="auto"/>
        <w:ind w:right="-6"/>
        <w:jc w:val="both"/>
        <w:rPr>
          <w:b/>
          <w:bCs/>
        </w:rPr>
      </w:pPr>
      <w:r>
        <w:rPr>
          <w:bCs/>
          <w:i/>
        </w:rPr>
        <w:t>N.B. per ciascun nominativo che verrà indicato non firmatario dell’offerta, dovrà essere redatto e sottoscritto dalla stessa persona l’apposito modello “1/BIS”</w:t>
      </w:r>
    </w:p>
    <w:p w:rsidR="005A703C" w:rsidRDefault="005A703C" w:rsidP="005A703C">
      <w:pPr>
        <w:spacing w:line="276" w:lineRule="auto"/>
        <w:ind w:right="-6" w:hanging="144"/>
        <w:rPr>
          <w:b/>
          <w:bCs/>
        </w:rPr>
      </w:pPr>
      <w:r>
        <w:rPr>
          <w:b/>
          <w:bCs/>
        </w:rPr>
        <w:t>____________________________________________________________________________________</w:t>
      </w:r>
    </w:p>
    <w:p w:rsidR="005A703C" w:rsidRDefault="005A703C" w:rsidP="005A703C">
      <w:pPr>
        <w:spacing w:line="276" w:lineRule="auto"/>
        <w:ind w:right="-6" w:hanging="144"/>
        <w:rPr>
          <w:b/>
          <w:bCs/>
        </w:rPr>
      </w:pPr>
      <w:r>
        <w:rPr>
          <w:b/>
          <w:bCs/>
        </w:rPr>
        <w:t>____________________________________________________________________________________</w:t>
      </w:r>
    </w:p>
    <w:p w:rsidR="005A703C" w:rsidRDefault="005A703C" w:rsidP="005A703C">
      <w:pPr>
        <w:spacing w:line="276" w:lineRule="auto"/>
        <w:ind w:right="-6" w:hanging="144"/>
        <w:rPr>
          <w:b/>
          <w:bCs/>
        </w:rPr>
      </w:pPr>
      <w:r>
        <w:rPr>
          <w:b/>
          <w:bCs/>
        </w:rPr>
        <w:t>____________________________________________________________________________________</w:t>
      </w:r>
    </w:p>
    <w:p w:rsidR="005A703C" w:rsidRDefault="005A703C" w:rsidP="005A703C">
      <w:pPr>
        <w:spacing w:line="276" w:lineRule="auto"/>
        <w:ind w:right="-6" w:hanging="144"/>
      </w:pPr>
      <w:r>
        <w:rPr>
          <w:b/>
          <w:bCs/>
        </w:rPr>
        <w:t>____________________________________________________________________________________</w:t>
      </w:r>
    </w:p>
    <w:p w:rsidR="005A703C" w:rsidRDefault="005A703C" w:rsidP="005A703C">
      <w:pPr>
        <w:spacing w:line="200" w:lineRule="exact"/>
        <w:ind w:right="-6"/>
      </w:pPr>
    </w:p>
    <w:p w:rsidR="005A703C" w:rsidRDefault="005A703C" w:rsidP="005A703C">
      <w:pPr>
        <w:numPr>
          <w:ilvl w:val="0"/>
          <w:numId w:val="16"/>
        </w:numPr>
        <w:suppressAutoHyphens/>
        <w:autoSpaceDE/>
        <w:autoSpaceDN/>
        <w:spacing w:line="276" w:lineRule="auto"/>
        <w:ind w:left="0" w:right="-6" w:firstLine="0"/>
      </w:pPr>
      <w:r>
        <w:t>che il concorrente risulta iscritto alla Camera di commercio, Industria, Artigianato ed Agricoltura della provincia in cui ha sede e che l’oggetto sociale dell’impresa risulta coerente con l’oggetto di gara;</w:t>
      </w:r>
    </w:p>
    <w:p w:rsidR="005A703C" w:rsidRDefault="005A703C" w:rsidP="005A703C">
      <w:pPr>
        <w:pStyle w:val="Nessunaspaziatura1"/>
      </w:pPr>
      <w:r>
        <w:t>ovvero</w:t>
      </w:r>
    </w:p>
    <w:p w:rsidR="005A703C" w:rsidRDefault="005A703C" w:rsidP="005A703C">
      <w:pPr>
        <w:pStyle w:val="Nessunaspaziatura1"/>
        <w:ind w:left="0"/>
      </w:pPr>
      <w:r>
        <w:t xml:space="preserve">che non sussiste l’obbligo di iscrizione alla Camera di Commercio, Industria, Artigianato ed Agricoltura </w:t>
      </w:r>
      <w:r>
        <w:rPr>
          <w:b/>
          <w:bCs/>
        </w:rPr>
        <w:t>(in tal caso allegare alla dichiarazione copia dell’Atto costitutivo e dello Statuto);</w:t>
      </w:r>
    </w:p>
    <w:p w:rsidR="005A703C" w:rsidRDefault="005A703C" w:rsidP="005A703C">
      <w:pPr>
        <w:pStyle w:val="Nessunaspaziatura1"/>
        <w:ind w:left="0"/>
      </w:pPr>
      <w:r>
        <w:t>iscrizione alla Sez. A) se Coop. Sociale e alla Sez. C) se Consorzio di Cooperative Sociali, dell’Albo istituito ai sensi della L. 381/91 con finalità statutarie attinenti alle caratteristiche dei Servizi richiesti;</w:t>
      </w:r>
    </w:p>
    <w:p w:rsidR="005A703C" w:rsidRDefault="005A703C" w:rsidP="005A703C">
      <w:pPr>
        <w:pStyle w:val="Nessunaspaziatura1"/>
        <w:ind w:left="0"/>
      </w:pPr>
      <w:r>
        <w:t>se Associazioni di promozione sociale, Coop. Sociali o Consorzi di Coop. Sociali non iscritte all’Albo ex L. 381/91 in quanto con sede legale in Regioni che ancora non ne dispongono, essere in possesso dei requisiti generali previsti dalla L. 381/91 e con finalità statutarie attinenti alle caratteristiche dei Servizi;</w:t>
      </w:r>
    </w:p>
    <w:p w:rsidR="005A703C" w:rsidRDefault="005A703C" w:rsidP="005A703C">
      <w:pPr>
        <w:pStyle w:val="Nessunaspaziatura1"/>
      </w:pPr>
    </w:p>
    <w:p w:rsidR="005A703C" w:rsidRDefault="005A703C" w:rsidP="00F25AC5">
      <w:pPr>
        <w:pStyle w:val="Nessunaspaziatura1"/>
        <w:ind w:left="0"/>
      </w:pPr>
      <w:r>
        <w:t xml:space="preserve">3) di non trovarsi nelle condizioni previste dall’art. 80 del D. </w:t>
      </w:r>
      <w:proofErr w:type="spellStart"/>
      <w:r>
        <w:t>Lgs</w:t>
      </w:r>
      <w:proofErr w:type="spellEnd"/>
      <w:r>
        <w:t>. 50/2016 e più precisamente:</w:t>
      </w:r>
    </w:p>
    <w:p w:rsidR="005A703C" w:rsidRDefault="005A703C" w:rsidP="005A703C">
      <w:pPr>
        <w:pStyle w:val="Nessunaspaziatura1"/>
      </w:pPr>
    </w:p>
    <w:p w:rsidR="005A703C" w:rsidRDefault="005A703C" w:rsidP="005A703C">
      <w:pPr>
        <w:pStyle w:val="Nessunaspaziatura1"/>
        <w:ind w:left="0"/>
        <w:rPr>
          <w:color w:val="000000"/>
        </w:rPr>
      </w:pPr>
      <w:r>
        <w:t>3.1 che nei propri confronti non è stata emessa condanna con sentenza definitiva o decreto penale di condanna divenuto irrevocabile o sentenza di applicazione della pena su richiesta ai sensi dell'articolo 444 del codice di procedura penale per uno dei seguenti reati:</w:t>
      </w:r>
    </w:p>
    <w:p w:rsidR="005A703C" w:rsidRDefault="005A703C" w:rsidP="005A703C">
      <w:pPr>
        <w:spacing w:after="100"/>
        <w:ind w:left="709"/>
        <w:jc w:val="both"/>
      </w:pPr>
      <w:r>
        <w:rPr>
          <w:color w:val="000000"/>
        </w:rPr>
        <w:t>a) delitti, consumati o tentati, di cui agli articoli 416, 416-bis del codice penale ovvero delitti commessi avvalendosi delle condizioni previste dal predetto articolo 416-bis ovvero ai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5A703C" w:rsidRDefault="005A703C" w:rsidP="005A703C">
      <w:pPr>
        <w:spacing w:after="100"/>
        <w:ind w:left="709"/>
        <w:jc w:val="both"/>
        <w:rPr>
          <w:color w:val="000000"/>
          <w:sz w:val="20"/>
          <w:szCs w:val="20"/>
        </w:rPr>
      </w:pPr>
      <w:r>
        <w:rPr>
          <w:color w:val="000000"/>
        </w:rPr>
        <w:t>b) delitti, consumati o tentati, di cui agli articoli 317, 318, 319, 319-ter, 319-quater, 320, 321, 322, 322-bis, 346-bis, 353, 353-bis, 354, 355 e 356 del codice penale nonché all'articolo 2635 del codice civile;</w:t>
      </w:r>
    </w:p>
    <w:p w:rsidR="005A703C" w:rsidRDefault="005A703C" w:rsidP="005A703C">
      <w:pPr>
        <w:pStyle w:val="NormaleWeb1"/>
        <w:spacing w:before="0"/>
        <w:ind w:left="709"/>
        <w:jc w:val="both"/>
        <w:rPr>
          <w:rFonts w:ascii="Trebuchet MS" w:hAnsi="Trebuchet MS" w:cs="Trebuchet MS"/>
          <w:color w:val="000000"/>
          <w:sz w:val="20"/>
          <w:szCs w:val="20"/>
        </w:rPr>
      </w:pPr>
      <w:r>
        <w:rPr>
          <w:rFonts w:ascii="Trebuchet MS" w:hAnsi="Trebuchet MS" w:cs="Trebuchet MS"/>
          <w:color w:val="000000"/>
          <w:sz w:val="20"/>
          <w:szCs w:val="20"/>
        </w:rPr>
        <w:lastRenderedPageBreak/>
        <w:t>c) frode ai sensi dell'articolo 1 della convenzione relativa alla tutela degli interessi finanziari delle Comunità europee;</w:t>
      </w:r>
    </w:p>
    <w:p w:rsidR="005A703C" w:rsidRDefault="005A703C" w:rsidP="005A703C">
      <w:pPr>
        <w:pStyle w:val="NormaleWeb1"/>
        <w:spacing w:before="0"/>
        <w:ind w:left="709"/>
        <w:jc w:val="both"/>
        <w:rPr>
          <w:rFonts w:ascii="Trebuchet MS" w:hAnsi="Trebuchet MS" w:cs="Trebuchet MS"/>
          <w:color w:val="000000"/>
          <w:sz w:val="20"/>
          <w:szCs w:val="20"/>
        </w:rPr>
      </w:pPr>
      <w:r>
        <w:rPr>
          <w:rFonts w:ascii="Trebuchet MS" w:hAnsi="Trebuchet MS" w:cs="Trebuchet MS"/>
          <w:color w:val="000000"/>
          <w:sz w:val="20"/>
          <w:szCs w:val="20"/>
        </w:rPr>
        <w:t xml:space="preserve">d) delitti, consumati o tentati, commessi con finalità di terrorismo, anche internazionale, e di eversione dell'ordine costituzionale reati terroristici o reati connessi alle attività terroristiche; e) delitti di cui agli articoli 648-bis, 648-tere 648-ter.1 del codice penale, riciclaggio di proventi di attività criminose o finanziamento del terrorismo, quali definiti all'articolo 1 del decreto legislativo 22 giugno 2007, n. 109 e successive modificazioni; </w:t>
      </w:r>
    </w:p>
    <w:p w:rsidR="005A703C" w:rsidRDefault="005A703C" w:rsidP="005A703C">
      <w:pPr>
        <w:pStyle w:val="NormaleWeb1"/>
        <w:spacing w:before="0"/>
        <w:ind w:left="709"/>
        <w:jc w:val="both"/>
        <w:rPr>
          <w:rFonts w:ascii="Trebuchet MS" w:hAnsi="Trebuchet MS" w:cs="Trebuchet MS"/>
          <w:color w:val="000000"/>
          <w:sz w:val="20"/>
          <w:szCs w:val="20"/>
        </w:rPr>
      </w:pPr>
      <w:r>
        <w:rPr>
          <w:rFonts w:ascii="Trebuchet MS" w:hAnsi="Trebuchet MS" w:cs="Trebuchet MS"/>
          <w:color w:val="000000"/>
          <w:sz w:val="20"/>
          <w:szCs w:val="20"/>
        </w:rPr>
        <w:t>f) sfruttamento del lavoro minorile e altre forme di tratta di esseri umani definite con il decreto legislativo 4 marzo 2014, n. 24;</w:t>
      </w:r>
    </w:p>
    <w:p w:rsidR="005A703C" w:rsidRDefault="005A703C" w:rsidP="005A703C">
      <w:pPr>
        <w:pStyle w:val="NormaleWeb1"/>
        <w:spacing w:before="0"/>
        <w:ind w:left="709"/>
        <w:jc w:val="both"/>
        <w:rPr>
          <w:rFonts w:ascii="Trebuchet MS" w:hAnsi="Trebuchet MS" w:cs="Trebuchet MS"/>
        </w:rPr>
      </w:pPr>
      <w:r>
        <w:rPr>
          <w:rFonts w:ascii="Trebuchet MS" w:hAnsi="Trebuchet MS" w:cs="Trebuchet MS"/>
          <w:color w:val="000000"/>
          <w:sz w:val="20"/>
          <w:szCs w:val="20"/>
        </w:rPr>
        <w:t>g) ogni altro delitto da cui derivi, quale pena accessoria, l'incapacità di contrattare con la pubblica amministrazione;</w:t>
      </w:r>
    </w:p>
    <w:p w:rsidR="005A703C" w:rsidRDefault="005A703C" w:rsidP="005A703C">
      <w:pPr>
        <w:tabs>
          <w:tab w:val="left" w:leader="dot" w:pos="8789"/>
          <w:tab w:val="left" w:pos="9214"/>
        </w:tabs>
        <w:ind w:right="-28"/>
        <w:jc w:val="both"/>
        <w:rPr>
          <w:b/>
        </w:rPr>
      </w:pPr>
      <w:r>
        <w:t xml:space="preserve">3.2 □ che nei confronti propri e di ciascuno dei soggetti richiamati dall’art. 80, c.3  del </w:t>
      </w:r>
      <w:proofErr w:type="spellStart"/>
      <w:r>
        <w:t>D.Lgs.</w:t>
      </w:r>
      <w:proofErr w:type="spellEnd"/>
      <w:r>
        <w:t xml:space="preserve"> 50/2016, non sono state pronunciate sentenze di condanna definitiva o decreto penale di condanna divenuti irrevocabile o sentenze di applicazione della pena su richiesta, ai sensi dell’art. 444 del Codice di procedura penale per i reati di cui al medesimo art. 80, c. 1. lett. a), b), c), d), e), f), g)  del </w:t>
      </w:r>
      <w:proofErr w:type="spellStart"/>
      <w:r>
        <w:t>D.Lgs.</w:t>
      </w:r>
      <w:proofErr w:type="spellEnd"/>
      <w:r>
        <w:t xml:space="preserve"> 50/2016;</w:t>
      </w:r>
    </w:p>
    <w:p w:rsidR="005A703C" w:rsidRDefault="005A703C" w:rsidP="005A703C">
      <w:pPr>
        <w:tabs>
          <w:tab w:val="left" w:leader="dot" w:pos="8789"/>
          <w:tab w:val="left" w:pos="9214"/>
        </w:tabs>
        <w:ind w:left="425" w:right="-28" w:firstLine="567"/>
        <w:jc w:val="both"/>
      </w:pPr>
      <w:r>
        <w:rPr>
          <w:b/>
        </w:rPr>
        <w:t>oppure</w:t>
      </w:r>
    </w:p>
    <w:p w:rsidR="005A703C" w:rsidRDefault="005A703C" w:rsidP="005A703C">
      <w:pPr>
        <w:tabs>
          <w:tab w:val="left" w:leader="dot" w:pos="8789"/>
          <w:tab w:val="left" w:pos="9214"/>
        </w:tabs>
        <w:ind w:left="1134" w:right="-28" w:hanging="283"/>
        <w:jc w:val="both"/>
      </w:pPr>
      <w:r>
        <w:t xml:space="preserve">□ che nei confronti propri e di ciascuno dei soggetti richiamati dall’art.80, c. 3  del </w:t>
      </w:r>
      <w:proofErr w:type="spellStart"/>
      <w:r>
        <w:t>D.Lgs.</w:t>
      </w:r>
      <w:proofErr w:type="spellEnd"/>
      <w:r>
        <w:t xml:space="preserve"> 50/2016, siano state pronunciate sentenze di condanna definitiva o decreto penale di condanna divenuti irrevocabile o sentenze di applicazione della pena su richiesta, ai sensi dell’art. 444 del Codice di procedura penale per i reati di cui al medesimo art. 80, c. 1. lett. a), b), c), d), e), f), g)  del </w:t>
      </w:r>
      <w:proofErr w:type="spellStart"/>
      <w:r>
        <w:t>D.Lgs.</w:t>
      </w:r>
      <w:proofErr w:type="spellEnd"/>
      <w:r>
        <w:t xml:space="preserve"> 50/2016, ivi comprese quelle per le quali sia stato concesso il beneficio della non menzione nel certificato del casellario giudiziale, ai sensi dell’art. 175 del Codice penale (il concorrente non è tenuto a indicare le condanne quando il reato è stato depenalizzato ovvero per le quali è intervenuta la riabilitazione ai sensi dell’art. 178 del Codice penale ovvero quando il reato è stato dichiarato estinto dopo la condanna ai sensi dell’art. 445c. 2 del Codice di procedura penale, ovvero in caso di revoca della condanna medesima: (per ciascuna condanna, indicare il soggetto titolare, gli estremi del provvedimento ed i reati oggetto della condanna stessa)</w:t>
      </w:r>
    </w:p>
    <w:p w:rsidR="005A703C" w:rsidRDefault="005A703C" w:rsidP="005A703C">
      <w:pPr>
        <w:tabs>
          <w:tab w:val="left" w:leader="dot" w:pos="8789"/>
          <w:tab w:val="left" w:pos="9214"/>
        </w:tabs>
        <w:ind w:left="426" w:right="-28" w:firstLine="567"/>
        <w:jc w:val="both"/>
        <w:rPr>
          <w:b/>
        </w:rPr>
      </w:pPr>
      <w:r>
        <w:t>___________________________________________________________________________________</w:t>
      </w:r>
    </w:p>
    <w:p w:rsidR="005A703C" w:rsidRDefault="005A703C" w:rsidP="005A703C">
      <w:pPr>
        <w:tabs>
          <w:tab w:val="left" w:leader="dot" w:pos="8789"/>
          <w:tab w:val="left" w:pos="9214"/>
        </w:tabs>
        <w:ind w:left="426" w:right="-28" w:firstLine="567"/>
        <w:jc w:val="both"/>
        <w:rPr>
          <w:b/>
        </w:rPr>
      </w:pPr>
      <w:r>
        <w:rPr>
          <w:b/>
        </w:rPr>
        <w:t>___________________________________________________________________________</w:t>
      </w:r>
    </w:p>
    <w:p w:rsidR="005A703C" w:rsidRDefault="005A703C" w:rsidP="005A703C">
      <w:pPr>
        <w:tabs>
          <w:tab w:val="left" w:leader="dot" w:pos="8789"/>
          <w:tab w:val="left" w:pos="9214"/>
        </w:tabs>
        <w:ind w:left="426" w:right="-28" w:firstLine="567"/>
        <w:jc w:val="both"/>
      </w:pPr>
      <w:r>
        <w:rPr>
          <w:b/>
        </w:rPr>
        <w:t>___________________________________________________________________________</w:t>
      </w:r>
    </w:p>
    <w:p w:rsidR="005A703C" w:rsidRDefault="005A703C" w:rsidP="005A703C">
      <w:pPr>
        <w:ind w:right="-6"/>
      </w:pPr>
    </w:p>
    <w:p w:rsidR="005A703C" w:rsidRDefault="005A703C" w:rsidP="005A703C">
      <w:pPr>
        <w:spacing w:line="252" w:lineRule="auto"/>
        <w:ind w:right="-6"/>
        <w:jc w:val="both"/>
      </w:pPr>
      <w:r>
        <w:t xml:space="preserve">3.3 di non aver commesso violazioni gravi, come definito al comma 4, art. 80, D. </w:t>
      </w:r>
      <w:proofErr w:type="spellStart"/>
      <w:r>
        <w:t>Lgs</w:t>
      </w:r>
      <w:proofErr w:type="spellEnd"/>
      <w:r>
        <w:t xml:space="preserve">. 50/2016, definitivamente accertate, rispetto agli obblighi relativi al pagamento delle imposte e tasse, secondo la Legislazione italiana o quella dello Stato in cui è stabilito l’operatore economico; indicare l’Ufficio/sede dell’Agenzia delle Entrate a cui rivolgersi ai fini della verifica: </w:t>
      </w:r>
    </w:p>
    <w:p w:rsidR="005A703C" w:rsidRDefault="005A703C" w:rsidP="005A703C">
      <w:pPr>
        <w:spacing w:line="252" w:lineRule="auto"/>
        <w:ind w:right="-6"/>
        <w:jc w:val="both"/>
      </w:pPr>
    </w:p>
    <w:p w:rsidR="005A703C" w:rsidRDefault="005A703C" w:rsidP="005A703C">
      <w:pPr>
        <w:spacing w:line="189" w:lineRule="exact"/>
        <w:ind w:right="-6"/>
      </w:pPr>
    </w:p>
    <w:tbl>
      <w:tblPr>
        <w:tblW w:w="0" w:type="auto"/>
        <w:tblInd w:w="680" w:type="dxa"/>
        <w:tblLayout w:type="fixed"/>
        <w:tblLook w:val="0000"/>
      </w:tblPr>
      <w:tblGrid>
        <w:gridCol w:w="2437"/>
        <w:gridCol w:w="2438"/>
        <w:gridCol w:w="2437"/>
        <w:gridCol w:w="2063"/>
      </w:tblGrid>
      <w:tr w:rsidR="005A703C" w:rsidTr="005A703C">
        <w:tc>
          <w:tcPr>
            <w:tcW w:w="2437"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Ufficio</w:t>
            </w:r>
          </w:p>
        </w:tc>
        <w:tc>
          <w:tcPr>
            <w:tcW w:w="2438"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indirizzo</w:t>
            </w:r>
          </w:p>
        </w:tc>
        <w:tc>
          <w:tcPr>
            <w:tcW w:w="2437"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proofErr w:type="spellStart"/>
            <w:r>
              <w:rPr>
                <w:b/>
              </w:rPr>
              <w:t>cap</w:t>
            </w:r>
            <w:proofErr w:type="spellEnd"/>
          </w:p>
        </w:tc>
        <w:tc>
          <w:tcPr>
            <w:tcW w:w="2063" w:type="dxa"/>
            <w:tcBorders>
              <w:top w:val="single" w:sz="4" w:space="0" w:color="000000"/>
              <w:left w:val="single" w:sz="4" w:space="0" w:color="000000"/>
              <w:bottom w:val="single" w:sz="4" w:space="0" w:color="000000"/>
              <w:right w:val="single" w:sz="4" w:space="0" w:color="000000"/>
            </w:tcBorders>
            <w:shd w:val="clear" w:color="auto" w:fill="D9D9D9"/>
          </w:tcPr>
          <w:p w:rsidR="005A703C" w:rsidRDefault="005A703C" w:rsidP="005A703C">
            <w:pPr>
              <w:spacing w:line="212" w:lineRule="exact"/>
              <w:ind w:right="-6"/>
            </w:pPr>
            <w:r>
              <w:rPr>
                <w:b/>
              </w:rPr>
              <w:t>città</w:t>
            </w:r>
          </w:p>
        </w:tc>
      </w:tr>
      <w:tr w:rsidR="005A703C" w:rsidTr="005A703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8"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063" w:type="dxa"/>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spacing w:line="212" w:lineRule="exact"/>
              <w:ind w:right="-6"/>
            </w:pPr>
          </w:p>
        </w:tc>
      </w:tr>
      <w:tr w:rsidR="005A703C" w:rsidTr="005A703C">
        <w:tc>
          <w:tcPr>
            <w:tcW w:w="2437"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Fax</w:t>
            </w:r>
          </w:p>
        </w:tc>
        <w:tc>
          <w:tcPr>
            <w:tcW w:w="2438"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Tel.</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D9D9D9"/>
          </w:tcPr>
          <w:p w:rsidR="005A703C" w:rsidRDefault="005A703C" w:rsidP="005A703C">
            <w:pPr>
              <w:spacing w:line="212" w:lineRule="exact"/>
              <w:ind w:right="-6"/>
              <w:jc w:val="center"/>
            </w:pPr>
            <w:r>
              <w:rPr>
                <w:b/>
              </w:rPr>
              <w:t>Note</w:t>
            </w:r>
          </w:p>
        </w:tc>
      </w:tr>
      <w:tr w:rsidR="005A703C" w:rsidTr="005A703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8"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450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spacing w:line="212" w:lineRule="exact"/>
              <w:ind w:right="-6"/>
            </w:pPr>
          </w:p>
        </w:tc>
      </w:tr>
      <w:tr w:rsidR="005A703C" w:rsidTr="005A703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8"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450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tc>
      </w:tr>
    </w:tbl>
    <w:p w:rsidR="005A703C" w:rsidRDefault="005A703C" w:rsidP="005A703C">
      <w:pPr>
        <w:ind w:right="-6"/>
        <w:jc w:val="both"/>
      </w:pPr>
    </w:p>
    <w:p w:rsidR="005A703C" w:rsidRDefault="005A703C" w:rsidP="005A703C">
      <w:pPr>
        <w:numPr>
          <w:ilvl w:val="1"/>
          <w:numId w:val="18"/>
        </w:numPr>
        <w:suppressAutoHyphens/>
        <w:autoSpaceDE/>
        <w:autoSpaceDN/>
        <w:spacing w:line="252" w:lineRule="auto"/>
        <w:ind w:left="0" w:right="-6" w:firstLine="709"/>
        <w:jc w:val="both"/>
      </w:pPr>
      <w:r>
        <w:t xml:space="preserve"> di non aver commesso violazioni gravi, definitivamente accertate, alle norme in materia di contributi previdenziali e assistenziali, secondo la legislazione italiana o dello Stato in cui è stabilito l’operatore economico. </w:t>
      </w:r>
    </w:p>
    <w:p w:rsidR="005A703C" w:rsidRDefault="005A703C" w:rsidP="005A703C">
      <w:pPr>
        <w:spacing w:line="252" w:lineRule="auto"/>
        <w:ind w:right="-6" w:firstLine="709"/>
        <w:jc w:val="both"/>
        <w:rPr>
          <w:b/>
          <w:bCs/>
        </w:rPr>
      </w:pPr>
      <w:r>
        <w:rPr>
          <w:b/>
          <w:bCs/>
        </w:rPr>
        <w:t>Dichiara inoltre i seguenti riferimenti INPS e INAIL e del CCNL Applicato:</w:t>
      </w:r>
    </w:p>
    <w:p w:rsidR="005A703C" w:rsidRDefault="005A703C" w:rsidP="005A703C">
      <w:pPr>
        <w:spacing w:line="252" w:lineRule="auto"/>
        <w:ind w:right="-6"/>
        <w:jc w:val="both"/>
        <w:rPr>
          <w:b/>
        </w:rPr>
      </w:pPr>
      <w:r>
        <w:rPr>
          <w:b/>
          <w:bCs/>
        </w:rPr>
        <w:t xml:space="preserve">            INPS</w:t>
      </w:r>
    </w:p>
    <w:tbl>
      <w:tblPr>
        <w:tblW w:w="0" w:type="auto"/>
        <w:tblInd w:w="651" w:type="dxa"/>
        <w:tblLayout w:type="fixed"/>
        <w:tblLook w:val="0000"/>
      </w:tblPr>
      <w:tblGrid>
        <w:gridCol w:w="2134"/>
        <w:gridCol w:w="2437"/>
        <w:gridCol w:w="2437"/>
        <w:gridCol w:w="2398"/>
      </w:tblGrid>
      <w:tr w:rsidR="005A703C" w:rsidTr="005A703C">
        <w:tc>
          <w:tcPr>
            <w:tcW w:w="2134"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Ufficio/sede</w:t>
            </w:r>
          </w:p>
        </w:tc>
        <w:tc>
          <w:tcPr>
            <w:tcW w:w="2437"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indirizzo</w:t>
            </w:r>
          </w:p>
        </w:tc>
        <w:tc>
          <w:tcPr>
            <w:tcW w:w="2437"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proofErr w:type="spellStart"/>
            <w:r>
              <w:rPr>
                <w:b/>
              </w:rPr>
              <w:t>cap</w:t>
            </w:r>
            <w:proofErr w:type="spellEnd"/>
          </w:p>
        </w:tc>
        <w:tc>
          <w:tcPr>
            <w:tcW w:w="2398" w:type="dxa"/>
            <w:tcBorders>
              <w:top w:val="single" w:sz="4" w:space="0" w:color="000000"/>
              <w:left w:val="single" w:sz="4" w:space="0" w:color="000000"/>
              <w:bottom w:val="single" w:sz="4" w:space="0" w:color="000000"/>
              <w:right w:val="single" w:sz="4" w:space="0" w:color="000000"/>
            </w:tcBorders>
            <w:shd w:val="clear" w:color="auto" w:fill="D9D9D9"/>
          </w:tcPr>
          <w:p w:rsidR="005A703C" w:rsidRDefault="005A703C" w:rsidP="005A703C">
            <w:pPr>
              <w:spacing w:line="212" w:lineRule="exact"/>
              <w:ind w:right="-6"/>
            </w:pPr>
            <w:r>
              <w:rPr>
                <w:b/>
              </w:rPr>
              <w:t>città</w:t>
            </w:r>
          </w:p>
        </w:tc>
      </w:tr>
      <w:tr w:rsidR="005A703C" w:rsidTr="005A703C">
        <w:tc>
          <w:tcPr>
            <w:tcW w:w="2134"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spacing w:line="212" w:lineRule="exact"/>
              <w:ind w:right="-6"/>
            </w:pPr>
          </w:p>
        </w:tc>
      </w:tr>
      <w:tr w:rsidR="005A703C" w:rsidTr="005A703C">
        <w:tc>
          <w:tcPr>
            <w:tcW w:w="2134"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spacing w:line="212" w:lineRule="exact"/>
              <w:ind w:right="-6"/>
            </w:pPr>
          </w:p>
        </w:tc>
      </w:tr>
      <w:tr w:rsidR="005A703C" w:rsidTr="005A703C">
        <w:tc>
          <w:tcPr>
            <w:tcW w:w="2134"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Fax</w:t>
            </w:r>
          </w:p>
        </w:tc>
        <w:tc>
          <w:tcPr>
            <w:tcW w:w="2437"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Tel.</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D9D9D9"/>
          </w:tcPr>
          <w:p w:rsidR="005A703C" w:rsidRDefault="005A703C" w:rsidP="005A703C">
            <w:pPr>
              <w:spacing w:line="212" w:lineRule="exact"/>
              <w:ind w:right="-6"/>
              <w:jc w:val="center"/>
            </w:pPr>
            <w:r>
              <w:rPr>
                <w:b/>
              </w:rPr>
              <w:t>Matricola aziendale</w:t>
            </w:r>
          </w:p>
        </w:tc>
      </w:tr>
      <w:tr w:rsidR="005A703C" w:rsidTr="005A703C">
        <w:trPr>
          <w:trHeight w:val="434"/>
        </w:trPr>
        <w:tc>
          <w:tcPr>
            <w:tcW w:w="2134"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spacing w:line="212" w:lineRule="exact"/>
              <w:ind w:right="-6"/>
            </w:pPr>
          </w:p>
        </w:tc>
      </w:tr>
    </w:tbl>
    <w:p w:rsidR="005A703C" w:rsidRDefault="005A703C" w:rsidP="005A703C">
      <w:pPr>
        <w:spacing w:line="252" w:lineRule="auto"/>
        <w:ind w:right="-6"/>
        <w:jc w:val="both"/>
      </w:pPr>
    </w:p>
    <w:p w:rsidR="005A703C" w:rsidRDefault="005A703C" w:rsidP="005A703C">
      <w:pPr>
        <w:ind w:right="-6"/>
        <w:rPr>
          <w:b/>
        </w:rPr>
      </w:pPr>
      <w:r>
        <w:rPr>
          <w:b/>
        </w:rPr>
        <w:t xml:space="preserve">      </w:t>
      </w:r>
    </w:p>
    <w:p w:rsidR="005A703C" w:rsidRDefault="005A703C" w:rsidP="005A703C">
      <w:pPr>
        <w:ind w:right="-6"/>
        <w:rPr>
          <w:b/>
        </w:rPr>
      </w:pPr>
      <w:r>
        <w:rPr>
          <w:b/>
        </w:rPr>
        <w:lastRenderedPageBreak/>
        <w:t xml:space="preserve">   INAIL</w:t>
      </w:r>
    </w:p>
    <w:tbl>
      <w:tblPr>
        <w:tblW w:w="0" w:type="auto"/>
        <w:tblInd w:w="651" w:type="dxa"/>
        <w:tblLayout w:type="fixed"/>
        <w:tblLook w:val="0000"/>
      </w:tblPr>
      <w:tblGrid>
        <w:gridCol w:w="1762"/>
        <w:gridCol w:w="2437"/>
        <w:gridCol w:w="2437"/>
        <w:gridCol w:w="2770"/>
      </w:tblGrid>
      <w:tr w:rsidR="005A703C" w:rsidTr="005A703C">
        <w:tc>
          <w:tcPr>
            <w:tcW w:w="1762"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Ufficio/sede</w:t>
            </w:r>
          </w:p>
        </w:tc>
        <w:tc>
          <w:tcPr>
            <w:tcW w:w="2437"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indirizzo</w:t>
            </w:r>
          </w:p>
        </w:tc>
        <w:tc>
          <w:tcPr>
            <w:tcW w:w="2437"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proofErr w:type="spellStart"/>
            <w:r>
              <w:rPr>
                <w:b/>
              </w:rPr>
              <w:t>cap</w:t>
            </w:r>
            <w:proofErr w:type="spellEnd"/>
          </w:p>
        </w:tc>
        <w:tc>
          <w:tcPr>
            <w:tcW w:w="2770" w:type="dxa"/>
            <w:tcBorders>
              <w:top w:val="single" w:sz="4" w:space="0" w:color="000000"/>
              <w:left w:val="single" w:sz="4" w:space="0" w:color="000000"/>
              <w:bottom w:val="single" w:sz="4" w:space="0" w:color="000000"/>
              <w:right w:val="single" w:sz="4" w:space="0" w:color="000000"/>
            </w:tcBorders>
            <w:shd w:val="clear" w:color="auto" w:fill="D9D9D9"/>
          </w:tcPr>
          <w:p w:rsidR="005A703C" w:rsidRDefault="005A703C" w:rsidP="005A703C">
            <w:pPr>
              <w:spacing w:line="212" w:lineRule="exact"/>
              <w:ind w:right="-6"/>
            </w:pPr>
            <w:r>
              <w:rPr>
                <w:b/>
              </w:rPr>
              <w:t>città</w:t>
            </w:r>
          </w:p>
        </w:tc>
      </w:tr>
      <w:tr w:rsidR="005A703C" w:rsidTr="005A703C">
        <w:tc>
          <w:tcPr>
            <w:tcW w:w="1762"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770" w:type="dxa"/>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spacing w:line="212" w:lineRule="exact"/>
              <w:ind w:right="-6"/>
            </w:pPr>
          </w:p>
        </w:tc>
      </w:tr>
      <w:tr w:rsidR="005A703C" w:rsidTr="005A703C">
        <w:trPr>
          <w:trHeight w:val="227"/>
        </w:trPr>
        <w:tc>
          <w:tcPr>
            <w:tcW w:w="1762"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Fax</w:t>
            </w:r>
          </w:p>
        </w:tc>
        <w:tc>
          <w:tcPr>
            <w:tcW w:w="2437"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Tel.</w:t>
            </w:r>
          </w:p>
        </w:tc>
        <w:tc>
          <w:tcPr>
            <w:tcW w:w="5207" w:type="dxa"/>
            <w:gridSpan w:val="2"/>
            <w:tcBorders>
              <w:top w:val="single" w:sz="4" w:space="0" w:color="000000"/>
              <w:left w:val="single" w:sz="4" w:space="0" w:color="000000"/>
              <w:bottom w:val="single" w:sz="4" w:space="0" w:color="000000"/>
              <w:right w:val="single" w:sz="4" w:space="0" w:color="000000"/>
            </w:tcBorders>
            <w:shd w:val="clear" w:color="auto" w:fill="D9D9D9"/>
          </w:tcPr>
          <w:p w:rsidR="005A703C" w:rsidRDefault="005A703C" w:rsidP="005A703C">
            <w:pPr>
              <w:spacing w:line="212" w:lineRule="exact"/>
              <w:ind w:right="-6"/>
              <w:jc w:val="center"/>
            </w:pPr>
            <w:r>
              <w:rPr>
                <w:b/>
              </w:rPr>
              <w:t>Note</w:t>
            </w:r>
          </w:p>
        </w:tc>
      </w:tr>
      <w:tr w:rsidR="005A703C" w:rsidTr="005A703C">
        <w:trPr>
          <w:trHeight w:val="434"/>
        </w:trPr>
        <w:tc>
          <w:tcPr>
            <w:tcW w:w="1762"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5207" w:type="dxa"/>
            <w:gridSpan w:val="2"/>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spacing w:line="212" w:lineRule="exact"/>
              <w:ind w:right="-6"/>
            </w:pPr>
          </w:p>
        </w:tc>
      </w:tr>
    </w:tbl>
    <w:p w:rsidR="005A703C" w:rsidRDefault="005A703C" w:rsidP="005A703C">
      <w:pPr>
        <w:ind w:right="-6"/>
      </w:pPr>
    </w:p>
    <w:p w:rsidR="005A703C" w:rsidRDefault="005A703C" w:rsidP="005A703C">
      <w:pPr>
        <w:ind w:right="-6"/>
      </w:pPr>
      <w:bookmarkStart w:id="1" w:name="page2"/>
      <w:bookmarkEnd w:id="1"/>
      <w:r>
        <w:t xml:space="preserve">      Il CCNL applicato è il seguente:         _____________________________________________________________________</w:t>
      </w:r>
    </w:p>
    <w:p w:rsidR="005A703C" w:rsidRDefault="005A703C" w:rsidP="005A703C">
      <w:pPr>
        <w:ind w:right="-6"/>
      </w:pPr>
      <w:bookmarkStart w:id="2" w:name="_Hlk86844011"/>
    </w:p>
    <w:bookmarkEnd w:id="2"/>
    <w:p w:rsidR="005A703C" w:rsidRDefault="005A703C" w:rsidP="005A703C">
      <w:pPr>
        <w:ind w:right="-6"/>
      </w:pPr>
    </w:p>
    <w:p w:rsidR="005A703C" w:rsidRDefault="005A703C" w:rsidP="005A703C">
      <w:pPr>
        <w:ind w:right="-6"/>
      </w:pPr>
      <w:r>
        <w:t>3.5  di essere in regola con le norme che disciplinano il diritto al lavoro dei disabili poiché:</w:t>
      </w:r>
    </w:p>
    <w:p w:rsidR="005A703C" w:rsidRDefault="005A703C" w:rsidP="005A703C">
      <w:pPr>
        <w:spacing w:line="156" w:lineRule="exact"/>
        <w:ind w:right="-6"/>
      </w:pPr>
    </w:p>
    <w:p w:rsidR="005A703C" w:rsidRDefault="005A703C" w:rsidP="005A703C">
      <w:pPr>
        <w:pStyle w:val="Grigliamedia1-Colore21"/>
        <w:widowControl w:val="0"/>
        <w:numPr>
          <w:ilvl w:val="0"/>
          <w:numId w:val="21"/>
        </w:numPr>
        <w:ind w:left="567" w:right="-6" w:hanging="333"/>
        <w:rPr>
          <w:rFonts w:ascii="Trebuchet MS" w:hAnsi="Trebuchet MS" w:cs="Trebuchet MS"/>
        </w:rPr>
      </w:pPr>
      <w:r>
        <w:rPr>
          <w:rFonts w:ascii="Trebuchet MS" w:hAnsi="Trebuchet MS" w:cs="Trebuchet MS"/>
        </w:rPr>
        <w:t>ha ottemperato al disposto della L. 68/99 art. 17 in quanto con organico oltre i 35 dipendenti o con organico da 15 a 35 dipendenti che ha effettuato nuove assunzioni dopo il 18 gennaio 2000;</w:t>
      </w:r>
    </w:p>
    <w:p w:rsidR="005A703C" w:rsidRDefault="005A703C" w:rsidP="005A703C">
      <w:pPr>
        <w:pStyle w:val="Grigliamedia1-Colore21"/>
        <w:widowControl w:val="0"/>
        <w:numPr>
          <w:ilvl w:val="0"/>
          <w:numId w:val="21"/>
        </w:numPr>
        <w:ind w:left="567" w:right="-6" w:hanging="333"/>
        <w:rPr>
          <w:rFonts w:ascii="Trebuchet MS" w:hAnsi="Trebuchet MS" w:cs="Trebuchet MS"/>
        </w:rPr>
      </w:pPr>
      <w:r>
        <w:rPr>
          <w:rFonts w:ascii="Trebuchet MS" w:hAnsi="Trebuchet MS" w:cs="Trebuchet MS"/>
        </w:rPr>
        <w:t>non è assoggettabile agli obblighi derivanti dalla L. 68/99 in quanto con organico fino a 15 dipendenti o con organico da 15 a 35 dipendenti che non ha effettuato nuove assunzioni dopo il 18 gennaio 2000.</w:t>
      </w:r>
    </w:p>
    <w:p w:rsidR="005A703C" w:rsidRDefault="005A703C" w:rsidP="005A703C">
      <w:pPr>
        <w:pStyle w:val="Grigliamedia1-Colore21"/>
        <w:widowControl w:val="0"/>
        <w:ind w:left="567" w:right="-6"/>
        <w:rPr>
          <w:rFonts w:ascii="Trebuchet MS" w:hAnsi="Trebuchet MS" w:cs="Trebuchet MS"/>
        </w:rPr>
      </w:pPr>
    </w:p>
    <w:tbl>
      <w:tblPr>
        <w:tblW w:w="0" w:type="auto"/>
        <w:tblInd w:w="367" w:type="dxa"/>
        <w:tblLayout w:type="fixed"/>
        <w:tblLook w:val="0000"/>
      </w:tblPr>
      <w:tblGrid>
        <w:gridCol w:w="2045"/>
        <w:gridCol w:w="2437"/>
        <w:gridCol w:w="2438"/>
        <w:gridCol w:w="2490"/>
      </w:tblGrid>
      <w:tr w:rsidR="005A703C" w:rsidTr="005A703C">
        <w:tc>
          <w:tcPr>
            <w:tcW w:w="2045"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Ufficio provinciale</w:t>
            </w:r>
          </w:p>
        </w:tc>
        <w:tc>
          <w:tcPr>
            <w:tcW w:w="2437"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indirizzo</w:t>
            </w:r>
          </w:p>
        </w:tc>
        <w:tc>
          <w:tcPr>
            <w:tcW w:w="2438"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proofErr w:type="spellStart"/>
            <w:r>
              <w:rPr>
                <w:b/>
              </w:rPr>
              <w:t>cap</w:t>
            </w:r>
            <w:proofErr w:type="spellEnd"/>
          </w:p>
        </w:tc>
        <w:tc>
          <w:tcPr>
            <w:tcW w:w="2490" w:type="dxa"/>
            <w:tcBorders>
              <w:top w:val="single" w:sz="4" w:space="0" w:color="000000"/>
              <w:left w:val="single" w:sz="4" w:space="0" w:color="000000"/>
              <w:bottom w:val="single" w:sz="4" w:space="0" w:color="000000"/>
              <w:right w:val="single" w:sz="4" w:space="0" w:color="000000"/>
            </w:tcBorders>
            <w:shd w:val="clear" w:color="auto" w:fill="D9D9D9"/>
          </w:tcPr>
          <w:p w:rsidR="005A703C" w:rsidRDefault="005A703C" w:rsidP="005A703C">
            <w:pPr>
              <w:spacing w:line="212" w:lineRule="exact"/>
              <w:ind w:right="-6"/>
            </w:pPr>
            <w:r>
              <w:rPr>
                <w:b/>
              </w:rPr>
              <w:t>città</w:t>
            </w:r>
          </w:p>
        </w:tc>
      </w:tr>
      <w:tr w:rsidR="005A703C" w:rsidTr="005A703C">
        <w:tc>
          <w:tcPr>
            <w:tcW w:w="2045"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8"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spacing w:line="212" w:lineRule="exact"/>
              <w:ind w:right="-6"/>
            </w:pPr>
          </w:p>
        </w:tc>
      </w:tr>
      <w:tr w:rsidR="005A703C" w:rsidTr="005A703C">
        <w:trPr>
          <w:trHeight w:val="227"/>
        </w:trPr>
        <w:tc>
          <w:tcPr>
            <w:tcW w:w="2045"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Fax</w:t>
            </w:r>
          </w:p>
        </w:tc>
        <w:tc>
          <w:tcPr>
            <w:tcW w:w="2437" w:type="dxa"/>
            <w:tcBorders>
              <w:top w:val="single" w:sz="4" w:space="0" w:color="000000"/>
              <w:left w:val="single" w:sz="4" w:space="0" w:color="000000"/>
              <w:bottom w:val="single" w:sz="4" w:space="0" w:color="000000"/>
            </w:tcBorders>
            <w:shd w:val="clear" w:color="auto" w:fill="D9D9D9"/>
          </w:tcPr>
          <w:p w:rsidR="005A703C" w:rsidRDefault="005A703C" w:rsidP="005A703C">
            <w:pPr>
              <w:spacing w:line="212" w:lineRule="exact"/>
              <w:ind w:right="-6"/>
              <w:rPr>
                <w:b/>
              </w:rPr>
            </w:pPr>
            <w:r>
              <w:rPr>
                <w:b/>
              </w:rPr>
              <w:t>Tel.</w:t>
            </w:r>
          </w:p>
        </w:tc>
        <w:tc>
          <w:tcPr>
            <w:tcW w:w="4928" w:type="dxa"/>
            <w:gridSpan w:val="2"/>
            <w:tcBorders>
              <w:top w:val="single" w:sz="4" w:space="0" w:color="000000"/>
              <w:left w:val="single" w:sz="4" w:space="0" w:color="000000"/>
              <w:bottom w:val="single" w:sz="4" w:space="0" w:color="000000"/>
              <w:right w:val="single" w:sz="4" w:space="0" w:color="000000"/>
            </w:tcBorders>
            <w:shd w:val="clear" w:color="auto" w:fill="D9D9D9"/>
          </w:tcPr>
          <w:p w:rsidR="005A703C" w:rsidRDefault="005A703C" w:rsidP="005A703C">
            <w:pPr>
              <w:spacing w:line="212" w:lineRule="exact"/>
              <w:ind w:right="-6"/>
              <w:jc w:val="center"/>
            </w:pPr>
            <w:r>
              <w:rPr>
                <w:b/>
              </w:rPr>
              <w:t>Note</w:t>
            </w:r>
          </w:p>
        </w:tc>
      </w:tr>
      <w:tr w:rsidR="005A703C" w:rsidTr="005A703C">
        <w:tc>
          <w:tcPr>
            <w:tcW w:w="2045"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492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spacing w:line="212" w:lineRule="exact"/>
              <w:ind w:right="-6"/>
            </w:pPr>
          </w:p>
        </w:tc>
      </w:tr>
      <w:tr w:rsidR="005A703C" w:rsidTr="005A703C">
        <w:tc>
          <w:tcPr>
            <w:tcW w:w="2045"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2437" w:type="dxa"/>
            <w:tcBorders>
              <w:top w:val="single" w:sz="4" w:space="0" w:color="000000"/>
              <w:left w:val="single" w:sz="4" w:space="0" w:color="000000"/>
              <w:bottom w:val="single" w:sz="4" w:space="0" w:color="000000"/>
            </w:tcBorders>
            <w:shd w:val="clear" w:color="auto" w:fill="FFFFFF"/>
          </w:tcPr>
          <w:p w:rsidR="005A703C" w:rsidRDefault="005A703C" w:rsidP="005A703C">
            <w:pPr>
              <w:spacing w:line="212" w:lineRule="exact"/>
              <w:ind w:right="-6"/>
            </w:pPr>
          </w:p>
        </w:tc>
        <w:tc>
          <w:tcPr>
            <w:tcW w:w="492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tc>
      </w:tr>
    </w:tbl>
    <w:p w:rsidR="005A703C" w:rsidRDefault="005A703C" w:rsidP="005A703C">
      <w:pPr>
        <w:ind w:right="-6"/>
      </w:pPr>
    </w:p>
    <w:p w:rsidR="005A703C" w:rsidRDefault="005A703C" w:rsidP="005A703C">
      <w:pPr>
        <w:ind w:left="851" w:right="-6"/>
      </w:pPr>
    </w:p>
    <w:p w:rsidR="005A703C" w:rsidRDefault="005A703C" w:rsidP="005A703C">
      <w:pPr>
        <w:ind w:right="-6"/>
        <w:jc w:val="both"/>
      </w:pPr>
      <w:r>
        <w:t>3.6 di non trovarsi nello stato di fallimento, di liquidazione coatta, di concordato preventivo, salvo il caso di concordato con continuità aziendale, o nei cui riguardi sia in corso un procedimento per la dichiarazione di una di tali situazioni;</w:t>
      </w:r>
    </w:p>
    <w:p w:rsidR="005A703C" w:rsidRDefault="005A703C" w:rsidP="005A703C">
      <w:pPr>
        <w:numPr>
          <w:ilvl w:val="1"/>
          <w:numId w:val="20"/>
        </w:numPr>
        <w:suppressAutoHyphens/>
        <w:autoSpaceDE/>
        <w:autoSpaceDN/>
        <w:ind w:left="0" w:right="-6" w:firstLine="0"/>
        <w:jc w:val="both"/>
      </w:pPr>
      <w:r>
        <w:t xml:space="preserve">di non aver commesso grave illecito professionale, ai sensi del comma 5, lett. c del D. </w:t>
      </w:r>
      <w:proofErr w:type="spellStart"/>
      <w:r>
        <w:t>Lgs</w:t>
      </w:r>
      <w:proofErr w:type="spellEnd"/>
      <w:r>
        <w:t>. 50/2016;</w:t>
      </w:r>
    </w:p>
    <w:p w:rsidR="005A703C" w:rsidRDefault="005A703C" w:rsidP="005A703C">
      <w:pPr>
        <w:numPr>
          <w:ilvl w:val="1"/>
          <w:numId w:val="20"/>
        </w:numPr>
        <w:suppressAutoHyphens/>
        <w:autoSpaceDE/>
        <w:autoSpaceDN/>
        <w:ind w:left="0" w:right="-6" w:firstLine="0"/>
        <w:jc w:val="both"/>
      </w:pPr>
      <w:r>
        <w:t xml:space="preserve">di non trovarsi in nessuna delle situazioni di cui al comma 5, lett. d), e), f), g), h) i), art. 80 D. </w:t>
      </w:r>
      <w:proofErr w:type="spellStart"/>
      <w:r>
        <w:t>Lgs</w:t>
      </w:r>
      <w:proofErr w:type="spellEnd"/>
      <w:r>
        <w:t xml:space="preserve">. 50/2016; </w:t>
      </w:r>
    </w:p>
    <w:p w:rsidR="005A703C" w:rsidRDefault="005A703C" w:rsidP="005A703C">
      <w:pPr>
        <w:numPr>
          <w:ilvl w:val="1"/>
          <w:numId w:val="20"/>
        </w:numPr>
        <w:suppressAutoHyphens/>
        <w:autoSpaceDE/>
        <w:autoSpaceDN/>
        <w:ind w:left="0" w:right="-6" w:firstLine="0"/>
        <w:jc w:val="both"/>
      </w:pPr>
      <w:r>
        <w:t xml:space="preserve">di non incorrere nel divieto di cui al comma 5 – lett. l art. 80 D. </w:t>
      </w:r>
      <w:proofErr w:type="spellStart"/>
      <w:r>
        <w:t>Lgs</w:t>
      </w:r>
      <w:proofErr w:type="spellEnd"/>
      <w:r>
        <w:t xml:space="preserve">. 50/2016, in merito alla mancata denuncia all’autorità giudiziaria; </w:t>
      </w:r>
    </w:p>
    <w:p w:rsidR="005A703C" w:rsidRDefault="005A703C" w:rsidP="005A703C">
      <w:pPr>
        <w:numPr>
          <w:ilvl w:val="1"/>
          <w:numId w:val="20"/>
        </w:numPr>
        <w:suppressAutoHyphens/>
        <w:autoSpaceDE/>
        <w:autoSpaceDN/>
        <w:ind w:left="0" w:right="-6" w:firstLine="0"/>
        <w:jc w:val="both"/>
      </w:pPr>
      <w:r>
        <w:t xml:space="preserve">che ai sensi dell’art. 80, comma 3 D. </w:t>
      </w:r>
      <w:proofErr w:type="spellStart"/>
      <w:r>
        <w:t>Lgs</w:t>
      </w:r>
      <w:proofErr w:type="spellEnd"/>
      <w:r>
        <w:t>. 50/2016:</w:t>
      </w:r>
      <w:r>
        <w:rPr>
          <w:i/>
        </w:rPr>
        <w:t xml:space="preserve"> (barrare l’ipotesi che ricorre)</w:t>
      </w:r>
    </w:p>
    <w:p w:rsidR="005A703C" w:rsidRDefault="005A703C" w:rsidP="005A703C">
      <w:pPr>
        <w:ind w:right="-6"/>
        <w:jc w:val="both"/>
        <w:rPr>
          <w:b/>
        </w:rPr>
      </w:pPr>
      <w:r>
        <w:t>di non essere in una situazione di controllo di cui all’art. 2359 del codice civile o in una qualsiasi relazione, anche di fatto, con alcuno dei partecipanti alla medesima procedura e di aver formulato l’offerta autonomamente;</w:t>
      </w:r>
    </w:p>
    <w:p w:rsidR="005A703C" w:rsidRDefault="005A703C" w:rsidP="005A703C">
      <w:pPr>
        <w:pStyle w:val="Grigliamedia1-Colore21"/>
        <w:widowControl w:val="0"/>
        <w:ind w:right="-6"/>
        <w:jc w:val="both"/>
        <w:rPr>
          <w:rFonts w:ascii="Trebuchet MS" w:hAnsi="Trebuchet MS" w:cs="Trebuchet MS"/>
        </w:rPr>
      </w:pPr>
      <w:r>
        <w:rPr>
          <w:rFonts w:ascii="Trebuchet MS" w:hAnsi="Trebuchet MS" w:cs="Trebuchet MS"/>
          <w:b/>
        </w:rPr>
        <w:t>Ovvero</w:t>
      </w:r>
    </w:p>
    <w:p w:rsidR="005A703C" w:rsidRDefault="005A703C" w:rsidP="005A703C">
      <w:pPr>
        <w:pStyle w:val="Grigliamedia1-Colore21"/>
        <w:widowControl w:val="0"/>
        <w:numPr>
          <w:ilvl w:val="0"/>
          <w:numId w:val="17"/>
        </w:numPr>
        <w:ind w:left="1418" w:right="-6" w:hanging="425"/>
        <w:jc w:val="both"/>
        <w:rPr>
          <w:rFonts w:ascii="Trebuchet MS" w:hAnsi="Trebuchet MS" w:cs="Trebuchet MS"/>
          <w:b/>
        </w:rPr>
      </w:pPr>
      <w:r>
        <w:rPr>
          <w:rFonts w:ascii="Trebuchet MS" w:hAnsi="Trebuchet MS" w:cs="Trebuchet MS"/>
        </w:rPr>
        <w:t>di non essere a conoscenza della partecipazione alla medesima procedura di soggetti che si trovano, rispetto al presente concorrente, in una delle situazioni di controllo di cui all'articolo 2359 del codice civile, e di aver formulato l'offerta autonomamente,</w:t>
      </w:r>
    </w:p>
    <w:p w:rsidR="005A703C" w:rsidRDefault="005A703C" w:rsidP="005A703C">
      <w:pPr>
        <w:pStyle w:val="Grigliamedia1-Colore21"/>
        <w:widowControl w:val="0"/>
        <w:ind w:right="-6"/>
        <w:jc w:val="both"/>
        <w:rPr>
          <w:rFonts w:ascii="Trebuchet MS" w:hAnsi="Trebuchet MS" w:cs="Trebuchet MS"/>
        </w:rPr>
      </w:pPr>
      <w:r>
        <w:rPr>
          <w:rFonts w:ascii="Trebuchet MS" w:hAnsi="Trebuchet MS" w:cs="Trebuchet MS"/>
          <w:b/>
        </w:rPr>
        <w:t>Ovvero</w:t>
      </w:r>
    </w:p>
    <w:p w:rsidR="005A703C" w:rsidRDefault="005A703C" w:rsidP="005A703C">
      <w:pPr>
        <w:pStyle w:val="Grigliamedia1-Colore21"/>
        <w:widowControl w:val="0"/>
        <w:numPr>
          <w:ilvl w:val="0"/>
          <w:numId w:val="19"/>
        </w:numPr>
        <w:ind w:left="1418" w:right="-6" w:hanging="425"/>
        <w:jc w:val="both"/>
      </w:pPr>
      <w:r>
        <w:rPr>
          <w:rFonts w:ascii="Trebuchet MS" w:hAnsi="Trebuchet MS" w:cs="Trebuchet MS"/>
        </w:rPr>
        <w:t>di essere a conoscenza della partecipazione alla medesima procedura di soggetti (citare i soggetti) __________________________________________________________________  che si trovano, rispetto al presente concorrente, in situazione di controllo di cui all'articolo 2359 del codice civile, e di aver formulato l'offerta autonomamente;</w:t>
      </w:r>
    </w:p>
    <w:p w:rsidR="005A703C" w:rsidRDefault="005A703C" w:rsidP="005A703C">
      <w:pPr>
        <w:numPr>
          <w:ilvl w:val="1"/>
          <w:numId w:val="22"/>
        </w:numPr>
        <w:suppressAutoHyphens/>
        <w:autoSpaceDE/>
        <w:autoSpaceDN/>
        <w:ind w:left="0" w:right="-6" w:firstLine="0"/>
      </w:pPr>
      <w:r>
        <w:rPr>
          <w:i/>
        </w:rPr>
        <w:t xml:space="preserve"> (barrare l’ipotesi che ricorre)</w:t>
      </w:r>
    </w:p>
    <w:p w:rsidR="005A703C" w:rsidRDefault="005A703C" w:rsidP="005A703C">
      <w:pPr>
        <w:pStyle w:val="Grigliamedia1-Colore21"/>
        <w:widowControl w:val="0"/>
        <w:ind w:right="-6"/>
        <w:jc w:val="both"/>
        <w:rPr>
          <w:rFonts w:ascii="Trebuchet MS" w:hAnsi="Trebuchet MS" w:cs="Trebuchet MS"/>
        </w:rPr>
      </w:pPr>
    </w:p>
    <w:p w:rsidR="005A703C" w:rsidRDefault="005A703C" w:rsidP="005A703C">
      <w:pPr>
        <w:pStyle w:val="Grigliamedia1-Colore21"/>
        <w:widowControl w:val="0"/>
        <w:numPr>
          <w:ilvl w:val="0"/>
          <w:numId w:val="19"/>
        </w:numPr>
        <w:ind w:left="1418" w:right="-6" w:hanging="425"/>
        <w:jc w:val="both"/>
        <w:rPr>
          <w:rFonts w:ascii="Trebuchet MS" w:hAnsi="Trebuchet MS" w:cs="Trebuchet MS"/>
          <w:b/>
        </w:rPr>
      </w:pPr>
      <w:r>
        <w:rPr>
          <w:rFonts w:ascii="Trebuchet MS" w:hAnsi="Trebuchet MS" w:cs="Trebuchet MS"/>
        </w:rPr>
        <w:t xml:space="preserve">che nell’anno antecedente la data di pubblicazione del bando non vi siano state cessazioni dalle cariche di cui all’art. 80, comma 3 del D. </w:t>
      </w:r>
      <w:proofErr w:type="spellStart"/>
      <w:r>
        <w:rPr>
          <w:rFonts w:ascii="Trebuchet MS" w:hAnsi="Trebuchet MS" w:cs="Trebuchet MS"/>
        </w:rPr>
        <w:t>Lgs</w:t>
      </w:r>
      <w:proofErr w:type="spellEnd"/>
      <w:r>
        <w:rPr>
          <w:rFonts w:ascii="Trebuchet MS" w:hAnsi="Trebuchet MS" w:cs="Trebuchet MS"/>
        </w:rPr>
        <w:t>. 50/2016</w:t>
      </w:r>
    </w:p>
    <w:p w:rsidR="005A703C" w:rsidRDefault="005A703C" w:rsidP="005A703C">
      <w:pPr>
        <w:pStyle w:val="Grigliamedia1-Colore21"/>
        <w:widowControl w:val="0"/>
        <w:ind w:right="-6"/>
        <w:jc w:val="both"/>
      </w:pPr>
      <w:r>
        <w:rPr>
          <w:rFonts w:ascii="Trebuchet MS" w:hAnsi="Trebuchet MS" w:cs="Trebuchet MS"/>
          <w:b/>
        </w:rPr>
        <w:t>Ovvero</w:t>
      </w:r>
    </w:p>
    <w:p w:rsidR="005A703C" w:rsidRDefault="005A703C" w:rsidP="005A703C">
      <w:pPr>
        <w:pStyle w:val="Nessunaspaziatura1"/>
      </w:pPr>
      <w:r>
        <w:t xml:space="preserve">che nell’anno antecedente la data di pubblicazione del bando risultano cessati dalle cariche di cui all’art. 80, comma 3 del D. </w:t>
      </w:r>
      <w:proofErr w:type="spellStart"/>
      <w:r>
        <w:t>Lgs</w:t>
      </w:r>
      <w:proofErr w:type="spellEnd"/>
      <w:r>
        <w:t>. 50/2016 i sotto indicati soggetti:</w:t>
      </w:r>
    </w:p>
    <w:p w:rsidR="005A703C" w:rsidRDefault="005A703C" w:rsidP="005A703C">
      <w:pPr>
        <w:pStyle w:val="Nessunaspaziatura1"/>
      </w:pPr>
      <w:r>
        <w:t>cognome e nome _______________________________________________________</w:t>
      </w:r>
    </w:p>
    <w:p w:rsidR="005A703C" w:rsidRDefault="005A703C" w:rsidP="005A703C">
      <w:pPr>
        <w:pStyle w:val="Nessunaspaziatura1"/>
      </w:pPr>
      <w:r>
        <w:t>nato a _________________________________ il _____________________________</w:t>
      </w:r>
    </w:p>
    <w:p w:rsidR="005A703C" w:rsidRDefault="005A703C" w:rsidP="005A703C">
      <w:pPr>
        <w:pStyle w:val="Nessunaspaziatura1"/>
      </w:pPr>
      <w:r>
        <w:t>codice fiscale ________________________ carica ____________________________</w:t>
      </w:r>
    </w:p>
    <w:p w:rsidR="005A703C" w:rsidRDefault="005A703C" w:rsidP="005A703C">
      <w:pPr>
        <w:pStyle w:val="Nessunaspaziatura1"/>
      </w:pPr>
      <w:r>
        <w:t>residente ________________________________ via __________________________</w:t>
      </w:r>
    </w:p>
    <w:p w:rsidR="005A703C" w:rsidRDefault="005A703C" w:rsidP="005A703C">
      <w:pPr>
        <w:pStyle w:val="Nessunaspaziatura1"/>
      </w:pPr>
      <w:r>
        <w:t>cognome e nome _______________________________________________________</w:t>
      </w:r>
    </w:p>
    <w:p w:rsidR="005A703C" w:rsidRDefault="005A703C" w:rsidP="005A703C">
      <w:pPr>
        <w:pStyle w:val="Nessunaspaziatura1"/>
      </w:pPr>
      <w:r>
        <w:t>nato a _________________________________ il _____________________________</w:t>
      </w:r>
    </w:p>
    <w:p w:rsidR="005A703C" w:rsidRDefault="005A703C" w:rsidP="00F25AC5">
      <w:pPr>
        <w:pStyle w:val="Nessunaspaziatura1"/>
        <w:ind w:left="0"/>
      </w:pPr>
      <w:r>
        <w:lastRenderedPageBreak/>
        <w:t>codice fiscale ___________________________ carica _________________________residente ____________________________ via ______________________________</w:t>
      </w:r>
    </w:p>
    <w:p w:rsidR="005A703C" w:rsidRDefault="005A703C" w:rsidP="00F25AC5">
      <w:pPr>
        <w:pStyle w:val="Nessunaspaziatura1"/>
        <w:ind w:left="0"/>
      </w:pPr>
      <w:r>
        <w:t>e che, nei confronti di ciascuno dei medesimi soggetti:</w:t>
      </w:r>
    </w:p>
    <w:p w:rsidR="005A703C" w:rsidRDefault="005A703C" w:rsidP="005A703C">
      <w:pPr>
        <w:widowControl/>
        <w:numPr>
          <w:ilvl w:val="1"/>
          <w:numId w:val="26"/>
        </w:numPr>
        <w:tabs>
          <w:tab w:val="left" w:pos="993"/>
          <w:tab w:val="left" w:leader="dot" w:pos="8789"/>
          <w:tab w:val="left" w:pos="9214"/>
        </w:tabs>
        <w:suppressAutoHyphens/>
        <w:autoSpaceDE/>
        <w:autoSpaceDN/>
        <w:ind w:left="0" w:right="-568" w:hanging="428"/>
        <w:jc w:val="both"/>
      </w:pPr>
      <w:r>
        <w:t>non sussistano le cause di esclusione di cui all’art. 80, c.2 del D.lgs. 50/2016;</w:t>
      </w:r>
    </w:p>
    <w:p w:rsidR="005A703C" w:rsidRDefault="005A703C" w:rsidP="005A703C">
      <w:pPr>
        <w:widowControl/>
        <w:numPr>
          <w:ilvl w:val="1"/>
          <w:numId w:val="26"/>
        </w:numPr>
        <w:tabs>
          <w:tab w:val="left" w:pos="993"/>
          <w:tab w:val="left" w:leader="dot" w:pos="8789"/>
          <w:tab w:val="left" w:pos="9214"/>
        </w:tabs>
        <w:suppressAutoHyphens/>
        <w:autoSpaceDE/>
        <w:autoSpaceDN/>
        <w:ind w:left="0" w:right="-568" w:hanging="428"/>
        <w:jc w:val="both"/>
      </w:pPr>
      <w:r>
        <w:t>sussistono le cause di esclusione per i soggetti:</w:t>
      </w:r>
    </w:p>
    <w:p w:rsidR="005A703C" w:rsidRDefault="005A703C" w:rsidP="005A703C">
      <w:pPr>
        <w:tabs>
          <w:tab w:val="left" w:leader="dot" w:pos="8789"/>
          <w:tab w:val="left" w:pos="9214"/>
        </w:tabs>
        <w:ind w:left="405" w:right="-568" w:firstLine="588"/>
        <w:jc w:val="both"/>
      </w:pPr>
      <w:r>
        <w:t>______________________________________________________________________</w:t>
      </w:r>
    </w:p>
    <w:p w:rsidR="005A703C" w:rsidRDefault="005A703C" w:rsidP="00F25AC5">
      <w:pPr>
        <w:tabs>
          <w:tab w:val="left" w:leader="dot" w:pos="8789"/>
          <w:tab w:val="left" w:pos="9214"/>
        </w:tabs>
        <w:ind w:right="-28" w:firstLine="21"/>
        <w:jc w:val="both"/>
      </w:pPr>
      <w:r>
        <w:t>ma che vi sia stata da parte dell’impresa completa ed effettiva dissociazione dalla condotta penalmente sanzionata (specificare tipi di atti o provvedimenti assunti nonché tipologia del reato, norme violate ed entità della pena, incluse le eventuali condanne per le quali sia stato concesso il beneficio della non menzione.</w:t>
      </w:r>
    </w:p>
    <w:p w:rsidR="005A703C" w:rsidRDefault="005A703C" w:rsidP="005A703C">
      <w:pPr>
        <w:pStyle w:val="Nessunaspaziatura1"/>
      </w:pPr>
    </w:p>
    <w:p w:rsidR="005A703C" w:rsidRDefault="005A703C" w:rsidP="005A703C">
      <w:pPr>
        <w:ind w:right="-6"/>
      </w:pPr>
    </w:p>
    <w:p w:rsidR="005A703C" w:rsidRDefault="005A703C" w:rsidP="005A703C">
      <w:pPr>
        <w:ind w:right="-6"/>
      </w:pPr>
      <w:r>
        <w:t xml:space="preserve">4) </w:t>
      </w:r>
      <w:r>
        <w:rPr>
          <w:b/>
          <w:bCs/>
        </w:rPr>
        <w:t>DISCIPLINA DELL’EMERSIONE PROGRESSIVA</w:t>
      </w:r>
      <w:r>
        <w:t xml:space="preserve"> (Legge 18/10/2001 n. 383)</w:t>
      </w:r>
    </w:p>
    <w:p w:rsidR="005A703C" w:rsidRDefault="005A703C" w:rsidP="005A703C">
      <w:pPr>
        <w:spacing w:line="156" w:lineRule="exact"/>
        <w:ind w:right="-6"/>
        <w:jc w:val="both"/>
      </w:pPr>
    </w:p>
    <w:p w:rsidR="005A703C" w:rsidRDefault="005A703C" w:rsidP="005A703C">
      <w:pPr>
        <w:pStyle w:val="Grigliamedia1-Colore21"/>
        <w:widowControl w:val="0"/>
        <w:numPr>
          <w:ilvl w:val="0"/>
          <w:numId w:val="27"/>
        </w:numPr>
        <w:ind w:left="720" w:right="-6" w:firstLine="0"/>
        <w:jc w:val="both"/>
        <w:rPr>
          <w:rFonts w:ascii="Trebuchet MS" w:hAnsi="Trebuchet MS" w:cs="Trebuchet MS"/>
        </w:rPr>
      </w:pPr>
      <w:r>
        <w:rPr>
          <w:rFonts w:ascii="Trebuchet MS" w:hAnsi="Trebuchet MS" w:cs="Trebuchet MS"/>
        </w:rPr>
        <w:t xml:space="preserve">di </w:t>
      </w:r>
      <w:r>
        <w:rPr>
          <w:rFonts w:ascii="Trebuchet MS" w:hAnsi="Trebuchet MS" w:cs="Trebuchet MS"/>
          <w:b/>
          <w:bCs/>
        </w:rPr>
        <w:t>non essersi avvalsi dei piani individuali di emersione</w:t>
      </w:r>
      <w:r>
        <w:rPr>
          <w:rFonts w:ascii="Trebuchet MS" w:hAnsi="Trebuchet MS" w:cs="Trebuchet MS"/>
        </w:rPr>
        <w:t xml:space="preserve"> di cui all’art. 1 bis – comma 14 – della Legge 18/10/2001 n. 383, sostituito dall’art. 1 della Legge 22/11/2002 n. 266;</w:t>
      </w:r>
    </w:p>
    <w:p w:rsidR="005A703C" w:rsidRDefault="005A703C" w:rsidP="005A703C">
      <w:pPr>
        <w:pStyle w:val="Grigliamedia1-Colore21"/>
        <w:widowControl w:val="0"/>
        <w:numPr>
          <w:ilvl w:val="0"/>
          <w:numId w:val="27"/>
        </w:numPr>
        <w:ind w:left="720" w:right="-6" w:firstLine="0"/>
        <w:jc w:val="both"/>
        <w:rPr>
          <w:rFonts w:ascii="Trebuchet MS" w:hAnsi="Trebuchet MS" w:cs="Trebuchet MS"/>
        </w:rPr>
      </w:pPr>
      <w:r>
        <w:rPr>
          <w:rFonts w:ascii="Trebuchet MS" w:hAnsi="Trebuchet MS" w:cs="Trebuchet MS"/>
        </w:rPr>
        <w:t xml:space="preserve">di </w:t>
      </w:r>
      <w:r>
        <w:rPr>
          <w:rFonts w:ascii="Trebuchet MS" w:hAnsi="Trebuchet MS" w:cs="Trebuchet MS"/>
          <w:b/>
          <w:bCs/>
        </w:rPr>
        <w:t>essersi avvalsi dei piani individuali di emersione</w:t>
      </w:r>
      <w:r>
        <w:rPr>
          <w:rFonts w:ascii="Trebuchet MS" w:hAnsi="Trebuchet MS" w:cs="Trebuchet MS"/>
        </w:rPr>
        <w:t xml:space="preserve"> di cui all’art. 1 bis – comma 14 – della Legge 18/10/2001 n. 383, sostituito dall’art. 1 della Legge 22/11/2002 n. 266 </w:t>
      </w:r>
      <w:r>
        <w:rPr>
          <w:rFonts w:ascii="Trebuchet MS" w:hAnsi="Trebuchet MS" w:cs="Trebuchet MS"/>
          <w:b/>
          <w:bCs/>
        </w:rPr>
        <w:t>ma che il periodo di emersione si è concluso.</w:t>
      </w:r>
    </w:p>
    <w:p w:rsidR="005A703C" w:rsidRDefault="005A703C" w:rsidP="005A703C">
      <w:pPr>
        <w:spacing w:line="330" w:lineRule="exact"/>
        <w:ind w:right="-6"/>
      </w:pPr>
    </w:p>
    <w:tbl>
      <w:tblPr>
        <w:tblW w:w="0" w:type="auto"/>
        <w:tblInd w:w="-59" w:type="dxa"/>
        <w:tblLayout w:type="fixed"/>
        <w:tblLook w:val="0000"/>
      </w:tblPr>
      <w:tblGrid>
        <w:gridCol w:w="10398"/>
      </w:tblGrid>
      <w:tr w:rsidR="005A703C" w:rsidTr="005A703C">
        <w:tc>
          <w:tcPr>
            <w:tcW w:w="10398" w:type="dxa"/>
            <w:tcBorders>
              <w:top w:val="single" w:sz="4" w:space="0" w:color="000000"/>
              <w:left w:val="single" w:sz="4" w:space="0" w:color="000000"/>
              <w:bottom w:val="single" w:sz="4" w:space="0" w:color="000000"/>
              <w:right w:val="single" w:sz="4" w:space="0" w:color="000000"/>
            </w:tcBorders>
            <w:shd w:val="clear" w:color="auto" w:fill="D9D9D9"/>
          </w:tcPr>
          <w:p w:rsidR="005A703C" w:rsidRDefault="005A703C" w:rsidP="005A703C">
            <w:pPr>
              <w:spacing w:line="276" w:lineRule="auto"/>
              <w:ind w:right="-6"/>
              <w:jc w:val="both"/>
            </w:pPr>
            <w:r>
              <w:rPr>
                <w:b/>
                <w:bCs/>
              </w:rPr>
              <w:t xml:space="preserve">B) DICHIARAZIONI SOSTITUTIVE </w:t>
            </w:r>
            <w:proofErr w:type="spellStart"/>
            <w:r>
              <w:rPr>
                <w:b/>
                <w:bCs/>
              </w:rPr>
              <w:t>DI</w:t>
            </w:r>
            <w:proofErr w:type="spellEnd"/>
            <w:r>
              <w:rPr>
                <w:b/>
                <w:bCs/>
              </w:rPr>
              <w:t xml:space="preserve"> ATTO </w:t>
            </w:r>
            <w:proofErr w:type="spellStart"/>
            <w:r>
              <w:rPr>
                <w:b/>
                <w:bCs/>
              </w:rPr>
              <w:t>DI</w:t>
            </w:r>
            <w:proofErr w:type="spellEnd"/>
            <w:r>
              <w:rPr>
                <w:b/>
                <w:bCs/>
              </w:rPr>
              <w:t xml:space="preserve"> NOTORIETA’ (art. 47, D.P.R. 28/12/2000 n. 445) che comprovano: </w:t>
            </w:r>
          </w:p>
        </w:tc>
      </w:tr>
    </w:tbl>
    <w:p w:rsidR="005A703C" w:rsidRDefault="005A703C" w:rsidP="005A703C">
      <w:pPr>
        <w:spacing w:line="300" w:lineRule="auto"/>
        <w:ind w:right="-6" w:hanging="284"/>
        <w:jc w:val="both"/>
      </w:pPr>
    </w:p>
    <w:p w:rsidR="005A703C" w:rsidRDefault="005A703C" w:rsidP="005A703C">
      <w:pPr>
        <w:numPr>
          <w:ilvl w:val="0"/>
          <w:numId w:val="28"/>
        </w:numPr>
        <w:suppressAutoHyphens/>
        <w:autoSpaceDE/>
        <w:autoSpaceDN/>
        <w:ind w:left="0" w:right="-6" w:firstLine="0"/>
        <w:jc w:val="both"/>
      </w:pPr>
      <w:r>
        <w:t>di non aver commesso grave negligenza o malafede nell’esecuzione delle prestazioni affidate dal Consorzio Sociale Valle dell'</w:t>
      </w:r>
      <w:proofErr w:type="spellStart"/>
      <w:r>
        <w:t>Irno</w:t>
      </w:r>
      <w:proofErr w:type="spellEnd"/>
      <w:r>
        <w:t xml:space="preserve"> S6, o di non aver commesso errore grave nell’esercizio dell’attività professionale, accertato con qualsiasi mezzo di prova da parte del Consorzio Sociale Valle dell'</w:t>
      </w:r>
      <w:proofErr w:type="spellStart"/>
      <w:r>
        <w:t>Irno</w:t>
      </w:r>
      <w:proofErr w:type="spellEnd"/>
      <w:r>
        <w:t xml:space="preserve"> S6;</w:t>
      </w:r>
    </w:p>
    <w:p w:rsidR="005A703C" w:rsidRDefault="005A703C" w:rsidP="005A703C">
      <w:pPr>
        <w:numPr>
          <w:ilvl w:val="0"/>
          <w:numId w:val="28"/>
        </w:numPr>
        <w:suppressAutoHyphens/>
        <w:autoSpaceDE/>
        <w:autoSpaceDN/>
        <w:ind w:left="0" w:right="-6" w:firstLine="0"/>
        <w:jc w:val="both"/>
      </w:pPr>
    </w:p>
    <w:p w:rsidR="005A703C" w:rsidRDefault="005A703C" w:rsidP="005A703C">
      <w:pPr>
        <w:tabs>
          <w:tab w:val="left" w:pos="142"/>
        </w:tabs>
        <w:ind w:right="-6"/>
        <w:jc w:val="both"/>
      </w:pPr>
      <w:r>
        <w:t xml:space="preserve">che nei propri confronti non risulta iscrizione al casellario informatico dell’Autorità per la vigilanza sui contrati pubblici di lavori servizi e forniture, ai sensi e per gli effetti di cui al comma 12 dell’art. 80 del Nuovo Codice dei contratti; </w:t>
      </w:r>
    </w:p>
    <w:p w:rsidR="005A703C" w:rsidRDefault="005A703C" w:rsidP="005A703C">
      <w:pPr>
        <w:numPr>
          <w:ilvl w:val="0"/>
          <w:numId w:val="13"/>
        </w:numPr>
        <w:suppressAutoHyphens/>
        <w:autoSpaceDE/>
        <w:autoSpaceDN/>
        <w:ind w:left="0" w:right="-6" w:firstLine="0"/>
        <w:jc w:val="both"/>
      </w:pPr>
      <w:r>
        <w:t xml:space="preserve">di essere in regola con gli obblighi di cui all’art. 30, comma 3 del D. </w:t>
      </w:r>
      <w:proofErr w:type="spellStart"/>
      <w:r>
        <w:t>Lgs</w:t>
      </w:r>
      <w:proofErr w:type="spellEnd"/>
      <w:r>
        <w:t>. 50/2016, in riferimento agli organismi di cui all’Allegato X del medesimo decreto; di non aver commesso gravi infrazioni, debitamente accertate, alle norme in materia di sicurezza e ogni altro obbligo derivante dai rapporti di lavoro, risultante dai dati in possesso dell’Osservatorio dei Contratti pubblici di lavori, servizi e forniture.</w:t>
      </w:r>
    </w:p>
    <w:p w:rsidR="005A703C" w:rsidRDefault="005A703C" w:rsidP="005A703C">
      <w:pPr>
        <w:spacing w:line="252" w:lineRule="auto"/>
        <w:ind w:right="-6"/>
        <w:jc w:val="both"/>
      </w:pPr>
    </w:p>
    <w:p w:rsidR="005A703C" w:rsidRDefault="005A703C" w:rsidP="005A703C">
      <w:pPr>
        <w:spacing w:line="252" w:lineRule="auto"/>
        <w:ind w:right="-6"/>
        <w:jc w:val="both"/>
      </w:pPr>
    </w:p>
    <w:tbl>
      <w:tblPr>
        <w:tblW w:w="0" w:type="auto"/>
        <w:tblInd w:w="-25" w:type="dxa"/>
        <w:tblLayout w:type="fixed"/>
        <w:tblLook w:val="0000"/>
      </w:tblPr>
      <w:tblGrid>
        <w:gridCol w:w="10364"/>
      </w:tblGrid>
      <w:tr w:rsidR="005A703C" w:rsidTr="005A703C">
        <w:tc>
          <w:tcPr>
            <w:tcW w:w="10364" w:type="dxa"/>
            <w:tcBorders>
              <w:top w:val="single" w:sz="4" w:space="0" w:color="000000"/>
              <w:left w:val="single" w:sz="4" w:space="0" w:color="000000"/>
              <w:bottom w:val="single" w:sz="4" w:space="0" w:color="000000"/>
              <w:right w:val="single" w:sz="4" w:space="0" w:color="000000"/>
            </w:tcBorders>
            <w:shd w:val="clear" w:color="auto" w:fill="D9D9D9"/>
          </w:tcPr>
          <w:p w:rsidR="005A703C" w:rsidRDefault="005A703C" w:rsidP="005A703C">
            <w:pPr>
              <w:ind w:right="-6"/>
              <w:jc w:val="both"/>
            </w:pPr>
            <w:r>
              <w:rPr>
                <w:b/>
                <w:bCs/>
              </w:rPr>
              <w:t xml:space="preserve">C) ULTERIORI DICHIARAZIONI </w:t>
            </w:r>
          </w:p>
        </w:tc>
      </w:tr>
    </w:tbl>
    <w:p w:rsidR="005A703C" w:rsidRDefault="005A703C" w:rsidP="005A703C">
      <w:pPr>
        <w:spacing w:line="252" w:lineRule="auto"/>
        <w:ind w:right="-6"/>
        <w:jc w:val="both"/>
      </w:pPr>
    </w:p>
    <w:p w:rsidR="005A703C" w:rsidRDefault="005A703C" w:rsidP="005A703C">
      <w:pPr>
        <w:numPr>
          <w:ilvl w:val="1"/>
          <w:numId w:val="14"/>
        </w:numPr>
        <w:suppressAutoHyphens/>
        <w:autoSpaceDE/>
        <w:autoSpaceDN/>
        <w:ind w:left="0" w:right="-6" w:firstLine="0"/>
        <w:jc w:val="both"/>
      </w:pPr>
      <w:r>
        <w:t xml:space="preserve">di avere in organico le figure professionali richieste per l’espletamento del servizio, in conformità con la normativa regionale vigente e al disciplinare d’appalto, o di impegnarsi a dotarsene, prima dell’inizio dello stesso; </w:t>
      </w:r>
    </w:p>
    <w:p w:rsidR="005A703C" w:rsidRDefault="005A703C" w:rsidP="005A703C">
      <w:pPr>
        <w:numPr>
          <w:ilvl w:val="1"/>
          <w:numId w:val="14"/>
        </w:numPr>
        <w:tabs>
          <w:tab w:val="left" w:pos="0"/>
        </w:tabs>
        <w:suppressAutoHyphens/>
        <w:autoSpaceDE/>
        <w:autoSpaceDN/>
        <w:ind w:left="0" w:right="-6" w:firstLine="0"/>
        <w:jc w:val="both"/>
      </w:pPr>
      <w:r>
        <w:t xml:space="preserve">di accettare, senza condizione o riserva alcuna, tutte le norme e le disposizioni contenute nel bando di gara,nel disciplinare e nel capitolato di gara,; </w:t>
      </w:r>
    </w:p>
    <w:p w:rsidR="005A703C" w:rsidRDefault="005A703C" w:rsidP="005A703C">
      <w:pPr>
        <w:numPr>
          <w:ilvl w:val="1"/>
          <w:numId w:val="14"/>
        </w:numPr>
        <w:suppressAutoHyphens/>
        <w:autoSpaceDE/>
        <w:autoSpaceDN/>
        <w:spacing w:line="228" w:lineRule="auto"/>
        <w:ind w:left="0" w:right="-6" w:firstLine="0"/>
        <w:jc w:val="both"/>
      </w:pPr>
      <w:r>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 </w:t>
      </w:r>
    </w:p>
    <w:p w:rsidR="005A703C" w:rsidRDefault="005A703C" w:rsidP="005A703C">
      <w:pPr>
        <w:spacing w:line="3" w:lineRule="exact"/>
        <w:ind w:right="-6"/>
      </w:pPr>
    </w:p>
    <w:p w:rsidR="005A703C" w:rsidRDefault="005A703C" w:rsidP="005A703C">
      <w:pPr>
        <w:numPr>
          <w:ilvl w:val="1"/>
          <w:numId w:val="14"/>
        </w:numPr>
        <w:suppressAutoHyphens/>
        <w:autoSpaceDE/>
        <w:autoSpaceDN/>
        <w:spacing w:line="264" w:lineRule="auto"/>
        <w:ind w:left="0" w:right="-6" w:firstLine="0"/>
        <w:jc w:val="both"/>
      </w:pPr>
      <w:r>
        <w:rPr>
          <w:b/>
          <w:bCs/>
        </w:rPr>
        <w:t xml:space="preserve">Dichiara </w:t>
      </w:r>
      <w:r>
        <w:t xml:space="preserve">di aver tenuto conto nell'offerta presentata degli oneri derivanti dall'osservanza delle misure per la prevenzione degli infortuni e per l'igiene del lavoro previste dal D. </w:t>
      </w:r>
      <w:proofErr w:type="spellStart"/>
      <w:r>
        <w:t>Lgs</w:t>
      </w:r>
      <w:proofErr w:type="spellEnd"/>
      <w:r>
        <w:t xml:space="preserve">. n. 81/2008 e di rispettarne le disposizioni; </w:t>
      </w:r>
    </w:p>
    <w:p w:rsidR="005A703C" w:rsidRDefault="005A703C" w:rsidP="005A703C">
      <w:pPr>
        <w:spacing w:line="1" w:lineRule="exact"/>
        <w:ind w:right="-6"/>
      </w:pPr>
    </w:p>
    <w:p w:rsidR="005A703C" w:rsidRDefault="005A703C" w:rsidP="005A703C">
      <w:pPr>
        <w:numPr>
          <w:ilvl w:val="1"/>
          <w:numId w:val="14"/>
        </w:numPr>
        <w:suppressAutoHyphens/>
        <w:autoSpaceDE/>
        <w:autoSpaceDN/>
        <w:ind w:left="0" w:right="-6" w:firstLine="0"/>
        <w:jc w:val="both"/>
        <w:rPr>
          <w:i/>
        </w:rPr>
      </w:pPr>
      <w:r>
        <w:t xml:space="preserve">di non incorrere nei divieti di cui all’art. 48, comma 7 del D. </w:t>
      </w:r>
      <w:proofErr w:type="spellStart"/>
      <w:r>
        <w:t>Lgs</w:t>
      </w:r>
      <w:proofErr w:type="spellEnd"/>
      <w:r>
        <w:t xml:space="preserve">. 50/16; </w:t>
      </w:r>
    </w:p>
    <w:p w:rsidR="005A703C" w:rsidRDefault="005A703C" w:rsidP="005A703C">
      <w:pPr>
        <w:numPr>
          <w:ilvl w:val="1"/>
          <w:numId w:val="14"/>
        </w:numPr>
        <w:suppressAutoHyphens/>
        <w:autoSpaceDE/>
        <w:autoSpaceDN/>
        <w:ind w:left="0" w:right="-6" w:firstLine="0"/>
        <w:jc w:val="both"/>
      </w:pPr>
      <w:r>
        <w:rPr>
          <w:i/>
        </w:rPr>
        <w:t>(barrare l’ipotesi che ricorre)</w:t>
      </w:r>
    </w:p>
    <w:p w:rsidR="005A703C" w:rsidRDefault="005A703C" w:rsidP="005A703C">
      <w:pPr>
        <w:pStyle w:val="Grigliamedia1-Colore21"/>
        <w:widowControl w:val="0"/>
        <w:numPr>
          <w:ilvl w:val="0"/>
          <w:numId w:val="23"/>
        </w:numPr>
        <w:ind w:right="-6" w:firstLine="0"/>
        <w:jc w:val="both"/>
        <w:rPr>
          <w:rFonts w:ascii="Trebuchet MS" w:hAnsi="Trebuchet MS" w:cs="Trebuchet MS"/>
        </w:rPr>
      </w:pPr>
      <w:r>
        <w:rPr>
          <w:rFonts w:ascii="Trebuchet MS" w:hAnsi="Trebuchet MS" w:cs="Trebuchet MS"/>
        </w:rPr>
        <w:t xml:space="preserve">di autorizzare, qualora un partecipante alla gara eserciti - ai sensi del D. </w:t>
      </w:r>
      <w:proofErr w:type="spellStart"/>
      <w:r>
        <w:rPr>
          <w:rFonts w:ascii="Trebuchet MS" w:hAnsi="Trebuchet MS" w:cs="Trebuchet MS"/>
        </w:rPr>
        <w:t>Lgs</w:t>
      </w:r>
      <w:proofErr w:type="spellEnd"/>
      <w:r>
        <w:rPr>
          <w:rFonts w:ascii="Trebuchet MS" w:hAnsi="Trebuchet MS" w:cs="Trebuchet MS"/>
        </w:rPr>
        <w:t>. n. 241/90 - la facoltà di “accesso agli atti”, l’Amministrazione a rilasciare copia di tutta la documentazione presentata per la partecipazione alla gara</w:t>
      </w:r>
    </w:p>
    <w:p w:rsidR="005A703C" w:rsidRDefault="005A703C" w:rsidP="005A703C">
      <w:pPr>
        <w:pStyle w:val="Grigliamedia1-Colore21"/>
        <w:widowControl w:val="0"/>
        <w:ind w:right="-6"/>
        <w:jc w:val="both"/>
        <w:rPr>
          <w:rFonts w:ascii="Trebuchet MS" w:hAnsi="Trebuchet MS" w:cs="Trebuchet MS"/>
        </w:rPr>
      </w:pPr>
      <w:r>
        <w:rPr>
          <w:rFonts w:ascii="Trebuchet MS" w:hAnsi="Trebuchet MS" w:cs="Trebuchet MS"/>
        </w:rPr>
        <w:t xml:space="preserve">Oppure </w:t>
      </w:r>
    </w:p>
    <w:p w:rsidR="005A703C" w:rsidRDefault="005A703C" w:rsidP="005A703C">
      <w:pPr>
        <w:pStyle w:val="Grigliamedia1-Colore21"/>
        <w:widowControl w:val="0"/>
        <w:numPr>
          <w:ilvl w:val="0"/>
          <w:numId w:val="23"/>
        </w:numPr>
        <w:ind w:right="-6" w:firstLine="0"/>
        <w:jc w:val="both"/>
        <w:rPr>
          <w:rFonts w:ascii="Trebuchet MS" w:hAnsi="Trebuchet MS" w:cs="Trebuchet MS"/>
          <w:vertAlign w:val="superscript"/>
        </w:rPr>
      </w:pPr>
      <w:r>
        <w:rPr>
          <w:rFonts w:ascii="Trebuchet MS" w:hAnsi="Trebuchet MS" w:cs="Trebuchet MS"/>
        </w:rPr>
        <w:t xml:space="preserve">di non autorizzare l’accesso agli atti inerenti le parti relative all’offerta tecnica che saranno </w:t>
      </w:r>
      <w:r>
        <w:rPr>
          <w:rFonts w:ascii="Trebuchet MS" w:hAnsi="Trebuchet MS" w:cs="Trebuchet MS"/>
        </w:rPr>
        <w:lastRenderedPageBreak/>
        <w:t xml:space="preserve">espressamente indicate con la presentazione della stessa, ovvero delle giustificazioni dei prezzi eventualmente chieste in sede di verifica delle offerte anomale, indicando i motivi. </w:t>
      </w:r>
    </w:p>
    <w:p w:rsidR="005A703C" w:rsidRDefault="005A703C" w:rsidP="005A703C">
      <w:pPr>
        <w:spacing w:line="106" w:lineRule="exact"/>
        <w:ind w:right="-6"/>
        <w:rPr>
          <w:vertAlign w:val="superscript"/>
        </w:rPr>
      </w:pPr>
    </w:p>
    <w:p w:rsidR="005A703C" w:rsidRDefault="005A703C" w:rsidP="005A703C">
      <w:pPr>
        <w:numPr>
          <w:ilvl w:val="0"/>
          <w:numId w:val="15"/>
        </w:numPr>
        <w:suppressAutoHyphens/>
        <w:autoSpaceDE/>
        <w:autoSpaceDN/>
        <w:ind w:left="709" w:right="-6" w:hanging="709"/>
        <w:jc w:val="both"/>
      </w:pPr>
      <w:r>
        <w:t>di autorizzare il Consorzio Sociale Valle dell'</w:t>
      </w:r>
      <w:proofErr w:type="spellStart"/>
      <w:r>
        <w:t>Irno</w:t>
      </w:r>
      <w:proofErr w:type="spellEnd"/>
      <w:r>
        <w:t xml:space="preserve"> S6a trasmettere le comunicazioni di cui all’art. 76 del D. </w:t>
      </w:r>
      <w:proofErr w:type="spellStart"/>
      <w:r>
        <w:t>Lgs</w:t>
      </w:r>
      <w:proofErr w:type="spellEnd"/>
      <w:r>
        <w:t>. 50/2016 e al seguente indirizzo di posta elettronica certificata:</w:t>
      </w:r>
    </w:p>
    <w:p w:rsidR="005A703C" w:rsidRDefault="005A703C" w:rsidP="005A703C">
      <w:pPr>
        <w:numPr>
          <w:ilvl w:val="0"/>
          <w:numId w:val="15"/>
        </w:numPr>
        <w:tabs>
          <w:tab w:val="left" w:pos="0"/>
        </w:tabs>
        <w:suppressAutoHyphens/>
        <w:autoSpaceDE/>
        <w:autoSpaceDN/>
        <w:ind w:left="0" w:right="-6" w:firstLine="0"/>
        <w:jc w:val="both"/>
      </w:pPr>
      <w:r>
        <w:t xml:space="preserve">   _____________________________________________________________;</w:t>
      </w:r>
    </w:p>
    <w:p w:rsidR="00F25AC5" w:rsidRDefault="00F25AC5" w:rsidP="00F25AC5">
      <w:pPr>
        <w:suppressAutoHyphens/>
        <w:autoSpaceDE/>
        <w:autoSpaceDN/>
        <w:ind w:right="-6"/>
        <w:jc w:val="both"/>
      </w:pPr>
    </w:p>
    <w:p w:rsidR="005A703C" w:rsidRDefault="005A703C" w:rsidP="00F25AC5">
      <w:pPr>
        <w:suppressAutoHyphens/>
        <w:autoSpaceDE/>
        <w:autoSpaceDN/>
        <w:ind w:right="-6"/>
        <w:jc w:val="both"/>
      </w:pPr>
      <w:r>
        <w:t xml:space="preserve">di essere a conoscenza che “le spese per la  pubblicazione  sulla  Gazzetta  ufficiale della Repubblica  italiana,  serie  speciale  relativa  ai  contratti pubblici, degli avvisi, dei bandi di gara e delle informazioni di cui all'allegato  IX  A  sono   rimborsate   alla   stazione   appaltante dall'aggiudicatario   entro   il   termine   di    sessanta    giorni dall'aggiudicazione”, ai sensi dell’art. 216, comma 11 del D. </w:t>
      </w:r>
      <w:proofErr w:type="spellStart"/>
      <w:r>
        <w:t>Lgs</w:t>
      </w:r>
      <w:proofErr w:type="spellEnd"/>
      <w:r>
        <w:t>. 50/2016;</w:t>
      </w:r>
      <w:bookmarkStart w:id="3" w:name="_Hlk106367447"/>
    </w:p>
    <w:bookmarkEnd w:id="3"/>
    <w:p w:rsidR="005A703C" w:rsidRDefault="005A703C" w:rsidP="00F25AC5">
      <w:pPr>
        <w:suppressAutoHyphens/>
        <w:autoSpaceDE/>
        <w:autoSpaceDN/>
        <w:ind w:right="-6"/>
        <w:jc w:val="both"/>
        <w:rPr>
          <w:b/>
          <w:bCs/>
        </w:rPr>
      </w:pPr>
      <w:r>
        <w:t xml:space="preserve">di mantenere valida l'offerta per 180 giorni dalla data di scadenza della presentazione della stessa ai sensi dell’art.32, comma 4, del D. </w:t>
      </w:r>
      <w:proofErr w:type="spellStart"/>
      <w:r>
        <w:t>Lgs</w:t>
      </w:r>
      <w:proofErr w:type="spellEnd"/>
      <w:r>
        <w:t>. n. 50/2016.</w:t>
      </w:r>
    </w:p>
    <w:p w:rsidR="005A703C" w:rsidRDefault="005A703C" w:rsidP="005A703C">
      <w:pPr>
        <w:ind w:right="-6"/>
        <w:jc w:val="both"/>
        <w:rPr>
          <w:b/>
          <w:bCs/>
        </w:rPr>
      </w:pPr>
    </w:p>
    <w:p w:rsidR="005A703C" w:rsidRDefault="005A703C" w:rsidP="005A703C">
      <w:pPr>
        <w:spacing w:line="252" w:lineRule="auto"/>
        <w:ind w:right="-6"/>
        <w:jc w:val="both"/>
      </w:pPr>
    </w:p>
    <w:tbl>
      <w:tblPr>
        <w:tblW w:w="0" w:type="auto"/>
        <w:tblInd w:w="-25" w:type="dxa"/>
        <w:tblLayout w:type="fixed"/>
        <w:tblLook w:val="0000"/>
      </w:tblPr>
      <w:tblGrid>
        <w:gridCol w:w="9955"/>
      </w:tblGrid>
      <w:tr w:rsidR="005A703C" w:rsidTr="005A703C">
        <w:tc>
          <w:tcPr>
            <w:tcW w:w="9955" w:type="dxa"/>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ind w:right="-6"/>
              <w:jc w:val="both"/>
              <w:rPr>
                <w:b/>
                <w:bCs/>
              </w:rPr>
            </w:pPr>
            <w:r>
              <w:rPr>
                <w:b/>
                <w:bCs/>
              </w:rPr>
              <w:t xml:space="preserve">D) CAPACITA’ ECONOMICO-FINANZIARIA E CAPACITA’ TECNICA </w:t>
            </w:r>
          </w:p>
          <w:p w:rsidR="005A703C" w:rsidRDefault="005A703C" w:rsidP="005A703C">
            <w:pPr>
              <w:ind w:right="-6"/>
              <w:jc w:val="both"/>
              <w:rPr>
                <w:b/>
                <w:bCs/>
              </w:rPr>
            </w:pPr>
          </w:p>
        </w:tc>
      </w:tr>
    </w:tbl>
    <w:p w:rsidR="005A703C" w:rsidRDefault="005A703C" w:rsidP="005A703C">
      <w:pPr>
        <w:ind w:right="-6"/>
        <w:jc w:val="both"/>
        <w:rPr>
          <w:b/>
          <w:bCs/>
        </w:rPr>
      </w:pPr>
    </w:p>
    <w:p w:rsidR="005A703C" w:rsidRDefault="005A703C" w:rsidP="005A703C">
      <w:pPr>
        <w:pStyle w:val="Default"/>
        <w:widowControl w:val="0"/>
        <w:numPr>
          <w:ilvl w:val="0"/>
          <w:numId w:val="24"/>
        </w:numPr>
        <w:ind w:left="0" w:right="-6" w:firstLine="0"/>
        <w:jc w:val="both"/>
        <w:rPr>
          <w:rFonts w:ascii="Trebuchet MS" w:hAnsi="Trebuchet MS" w:cs="Trebuchet MS"/>
          <w:bCs/>
        </w:rPr>
      </w:pPr>
      <w:r>
        <w:rPr>
          <w:rFonts w:ascii="Trebuchet MS" w:hAnsi="Trebuchet MS" w:cs="Trebuchet MS"/>
          <w:sz w:val="20"/>
          <w:szCs w:val="20"/>
        </w:rPr>
        <w:t>avere fatturato globale riferito agli ultimi tre esercizi finanziari 2019-2020-2021, non inferiore a € 800.000,00 al netto dell’I.V.A., come di seguito riportato</w:t>
      </w:r>
    </w:p>
    <w:p w:rsidR="005A703C" w:rsidRDefault="005A703C" w:rsidP="005A703C">
      <w:pPr>
        <w:pStyle w:val="Default"/>
        <w:widowControl w:val="0"/>
        <w:ind w:left="720" w:right="-6"/>
        <w:jc w:val="both"/>
        <w:rPr>
          <w:rFonts w:ascii="Trebuchet MS" w:hAnsi="Trebuchet MS" w:cs="Trebuchet MS"/>
          <w:bCs/>
        </w:rPr>
      </w:pPr>
    </w:p>
    <w:tbl>
      <w:tblPr>
        <w:tblW w:w="0" w:type="auto"/>
        <w:tblInd w:w="509" w:type="dxa"/>
        <w:tblLayout w:type="fixed"/>
        <w:tblLook w:val="0000"/>
      </w:tblPr>
      <w:tblGrid>
        <w:gridCol w:w="1909"/>
        <w:gridCol w:w="2444"/>
        <w:gridCol w:w="2444"/>
        <w:gridCol w:w="2495"/>
      </w:tblGrid>
      <w:tr w:rsidR="005A703C" w:rsidTr="005A703C">
        <w:tc>
          <w:tcPr>
            <w:tcW w:w="1909" w:type="dxa"/>
            <w:tcBorders>
              <w:top w:val="single" w:sz="4" w:space="0" w:color="000000"/>
              <w:left w:val="single" w:sz="4" w:space="0" w:color="000000"/>
              <w:bottom w:val="single" w:sz="4" w:space="0" w:color="000000"/>
            </w:tcBorders>
            <w:shd w:val="clear" w:color="auto" w:fill="FFFFFF"/>
          </w:tcPr>
          <w:p w:rsidR="005A703C" w:rsidRDefault="005A703C" w:rsidP="005A703C">
            <w:pPr>
              <w:pStyle w:val="Default"/>
              <w:tabs>
                <w:tab w:val="center" w:pos="4819"/>
                <w:tab w:val="right" w:pos="9638"/>
              </w:tabs>
              <w:jc w:val="both"/>
              <w:rPr>
                <w:rFonts w:ascii="Trebuchet MS" w:hAnsi="Trebuchet MS" w:cs="Trebuchet MS"/>
              </w:rPr>
            </w:pPr>
            <w:r>
              <w:rPr>
                <w:rFonts w:ascii="Trebuchet MS" w:hAnsi="Trebuchet MS" w:cs="Trebuchet MS"/>
                <w:sz w:val="20"/>
                <w:szCs w:val="20"/>
              </w:rPr>
              <w:t xml:space="preserve">Fatturato globale </w:t>
            </w:r>
          </w:p>
          <w:p w:rsidR="005A703C" w:rsidRDefault="005A703C" w:rsidP="005A703C">
            <w:pPr>
              <w:tabs>
                <w:tab w:val="center" w:pos="4819"/>
                <w:tab w:val="right" w:pos="9638"/>
              </w:tabs>
              <w:jc w:val="both"/>
              <w:rPr>
                <w:sz w:val="20"/>
                <w:szCs w:val="20"/>
              </w:rPr>
            </w:pPr>
            <w:r>
              <w:t>(2019.-2020.-2021.)</w:t>
            </w:r>
          </w:p>
        </w:tc>
        <w:tc>
          <w:tcPr>
            <w:tcW w:w="2444" w:type="dxa"/>
            <w:tcBorders>
              <w:top w:val="single" w:sz="4" w:space="0" w:color="000000"/>
              <w:left w:val="single" w:sz="4" w:space="0" w:color="000000"/>
              <w:bottom w:val="single" w:sz="4" w:space="0" w:color="000000"/>
            </w:tcBorders>
            <w:shd w:val="clear" w:color="auto" w:fill="FFFFFF"/>
          </w:tcPr>
          <w:p w:rsidR="005A703C" w:rsidRDefault="005A703C" w:rsidP="005A703C">
            <w:pPr>
              <w:pStyle w:val="Default"/>
              <w:tabs>
                <w:tab w:val="center" w:pos="4819"/>
                <w:tab w:val="right" w:pos="9638"/>
              </w:tabs>
              <w:jc w:val="both"/>
              <w:rPr>
                <w:rFonts w:ascii="Trebuchet MS" w:hAnsi="Trebuchet MS" w:cs="Trebuchet MS"/>
                <w:sz w:val="20"/>
                <w:szCs w:val="20"/>
              </w:rPr>
            </w:pPr>
            <w:r>
              <w:rPr>
                <w:rFonts w:ascii="Trebuchet MS" w:hAnsi="Trebuchet MS" w:cs="Trebuchet MS"/>
                <w:sz w:val="20"/>
                <w:szCs w:val="20"/>
              </w:rPr>
              <w:t xml:space="preserve">Fatturato Globale </w:t>
            </w:r>
          </w:p>
          <w:p w:rsidR="005A703C" w:rsidRDefault="005A703C" w:rsidP="005A703C">
            <w:pPr>
              <w:pStyle w:val="Default"/>
              <w:tabs>
                <w:tab w:val="center" w:pos="4819"/>
                <w:tab w:val="right" w:pos="9638"/>
              </w:tabs>
              <w:jc w:val="both"/>
              <w:rPr>
                <w:rFonts w:ascii="Trebuchet MS" w:hAnsi="Trebuchet MS" w:cs="Trebuchet MS"/>
                <w:sz w:val="20"/>
                <w:szCs w:val="20"/>
              </w:rPr>
            </w:pPr>
            <w:r>
              <w:rPr>
                <w:rFonts w:ascii="Trebuchet MS" w:hAnsi="Trebuchet MS" w:cs="Trebuchet MS"/>
                <w:sz w:val="20"/>
                <w:szCs w:val="20"/>
              </w:rPr>
              <w:t xml:space="preserve">Anno </w:t>
            </w:r>
          </w:p>
        </w:tc>
        <w:tc>
          <w:tcPr>
            <w:tcW w:w="2444" w:type="dxa"/>
            <w:tcBorders>
              <w:top w:val="single" w:sz="4" w:space="0" w:color="000000"/>
              <w:left w:val="single" w:sz="4" w:space="0" w:color="000000"/>
              <w:bottom w:val="single" w:sz="4" w:space="0" w:color="000000"/>
            </w:tcBorders>
            <w:shd w:val="clear" w:color="auto" w:fill="FFFFFF"/>
          </w:tcPr>
          <w:p w:rsidR="005A703C" w:rsidRDefault="005A703C" w:rsidP="005A703C">
            <w:pPr>
              <w:pStyle w:val="Default"/>
              <w:tabs>
                <w:tab w:val="center" w:pos="4819"/>
                <w:tab w:val="right" w:pos="9638"/>
              </w:tabs>
              <w:jc w:val="both"/>
              <w:rPr>
                <w:rFonts w:ascii="Trebuchet MS" w:hAnsi="Trebuchet MS" w:cs="Trebuchet MS"/>
                <w:sz w:val="20"/>
                <w:szCs w:val="20"/>
              </w:rPr>
            </w:pPr>
            <w:r>
              <w:rPr>
                <w:rFonts w:ascii="Trebuchet MS" w:hAnsi="Trebuchet MS" w:cs="Trebuchet MS"/>
                <w:sz w:val="20"/>
                <w:szCs w:val="20"/>
              </w:rPr>
              <w:t xml:space="preserve">Fatturato Globale </w:t>
            </w:r>
          </w:p>
          <w:p w:rsidR="005A703C" w:rsidRDefault="005A703C" w:rsidP="005A703C">
            <w:pPr>
              <w:pStyle w:val="Default"/>
              <w:tabs>
                <w:tab w:val="center" w:pos="4819"/>
                <w:tab w:val="right" w:pos="9638"/>
              </w:tabs>
              <w:jc w:val="both"/>
              <w:rPr>
                <w:rFonts w:ascii="Trebuchet MS" w:hAnsi="Trebuchet MS" w:cs="Trebuchet MS"/>
                <w:sz w:val="20"/>
                <w:szCs w:val="20"/>
              </w:rPr>
            </w:pPr>
            <w:r>
              <w:rPr>
                <w:rFonts w:ascii="Trebuchet MS" w:hAnsi="Trebuchet MS" w:cs="Trebuchet MS"/>
                <w:sz w:val="20"/>
                <w:szCs w:val="20"/>
              </w:rPr>
              <w:t>Anno</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pStyle w:val="Default"/>
              <w:tabs>
                <w:tab w:val="center" w:pos="4819"/>
                <w:tab w:val="right" w:pos="9638"/>
              </w:tabs>
              <w:jc w:val="both"/>
              <w:rPr>
                <w:rFonts w:ascii="Trebuchet MS" w:hAnsi="Trebuchet MS" w:cs="Trebuchet MS"/>
                <w:sz w:val="20"/>
                <w:szCs w:val="20"/>
              </w:rPr>
            </w:pPr>
            <w:r>
              <w:rPr>
                <w:rFonts w:ascii="Trebuchet MS" w:hAnsi="Trebuchet MS" w:cs="Trebuchet MS"/>
                <w:sz w:val="20"/>
                <w:szCs w:val="20"/>
              </w:rPr>
              <w:t xml:space="preserve">Fatturato Globale </w:t>
            </w:r>
          </w:p>
          <w:p w:rsidR="005A703C" w:rsidRDefault="005A703C" w:rsidP="005A703C">
            <w:pPr>
              <w:pStyle w:val="Default"/>
              <w:tabs>
                <w:tab w:val="center" w:pos="4819"/>
                <w:tab w:val="right" w:pos="9638"/>
              </w:tabs>
              <w:jc w:val="both"/>
            </w:pPr>
            <w:r>
              <w:rPr>
                <w:rFonts w:ascii="Trebuchet MS" w:hAnsi="Trebuchet MS" w:cs="Trebuchet MS"/>
                <w:sz w:val="20"/>
                <w:szCs w:val="20"/>
              </w:rPr>
              <w:t xml:space="preserve">Anno </w:t>
            </w:r>
          </w:p>
        </w:tc>
      </w:tr>
      <w:tr w:rsidR="005A703C" w:rsidTr="005A703C">
        <w:tc>
          <w:tcPr>
            <w:tcW w:w="1909" w:type="dxa"/>
            <w:tcBorders>
              <w:top w:val="single" w:sz="4" w:space="0" w:color="000000"/>
              <w:left w:val="single" w:sz="4" w:space="0" w:color="000000"/>
              <w:bottom w:val="single" w:sz="4" w:space="0" w:color="000000"/>
            </w:tcBorders>
            <w:shd w:val="clear" w:color="auto" w:fill="FFFFFF"/>
          </w:tcPr>
          <w:p w:rsidR="005A703C" w:rsidRDefault="005A703C" w:rsidP="005A703C">
            <w:pPr>
              <w:pStyle w:val="Default"/>
              <w:tabs>
                <w:tab w:val="center" w:pos="4819"/>
                <w:tab w:val="right" w:pos="9638"/>
              </w:tabs>
              <w:jc w:val="both"/>
              <w:rPr>
                <w:rFonts w:ascii="Trebuchet MS" w:hAnsi="Trebuchet MS" w:cs="Trebuchet MS"/>
                <w:sz w:val="20"/>
                <w:szCs w:val="20"/>
              </w:rPr>
            </w:pPr>
          </w:p>
        </w:tc>
        <w:tc>
          <w:tcPr>
            <w:tcW w:w="2444" w:type="dxa"/>
            <w:tcBorders>
              <w:top w:val="single" w:sz="4" w:space="0" w:color="000000"/>
              <w:left w:val="single" w:sz="4" w:space="0" w:color="000000"/>
              <w:bottom w:val="single" w:sz="4" w:space="0" w:color="000000"/>
            </w:tcBorders>
            <w:shd w:val="clear" w:color="auto" w:fill="FFFFFF"/>
          </w:tcPr>
          <w:p w:rsidR="005A703C" w:rsidRDefault="005A703C" w:rsidP="005A703C">
            <w:pPr>
              <w:pStyle w:val="Default"/>
              <w:tabs>
                <w:tab w:val="center" w:pos="4819"/>
                <w:tab w:val="right" w:pos="9638"/>
              </w:tabs>
              <w:jc w:val="both"/>
              <w:rPr>
                <w:rFonts w:ascii="Trebuchet MS" w:hAnsi="Trebuchet MS" w:cs="Trebuchet MS"/>
                <w:sz w:val="20"/>
                <w:szCs w:val="20"/>
              </w:rPr>
            </w:pPr>
          </w:p>
        </w:tc>
        <w:tc>
          <w:tcPr>
            <w:tcW w:w="2444" w:type="dxa"/>
            <w:tcBorders>
              <w:top w:val="single" w:sz="4" w:space="0" w:color="000000"/>
              <w:left w:val="single" w:sz="4" w:space="0" w:color="000000"/>
              <w:bottom w:val="single" w:sz="4" w:space="0" w:color="000000"/>
            </w:tcBorders>
            <w:shd w:val="clear" w:color="auto" w:fill="FFFFFF"/>
          </w:tcPr>
          <w:p w:rsidR="005A703C" w:rsidRDefault="005A703C" w:rsidP="005A703C">
            <w:pPr>
              <w:pStyle w:val="Default"/>
              <w:tabs>
                <w:tab w:val="center" w:pos="4819"/>
                <w:tab w:val="right" w:pos="9638"/>
              </w:tabs>
              <w:jc w:val="both"/>
              <w:rPr>
                <w:rFonts w:ascii="Trebuchet MS" w:hAnsi="Trebuchet MS" w:cs="Trebuchet MS"/>
                <w:sz w:val="20"/>
                <w:szCs w:val="20"/>
              </w:rPr>
            </w:pPr>
          </w:p>
        </w:tc>
        <w:tc>
          <w:tcPr>
            <w:tcW w:w="2495" w:type="dxa"/>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pStyle w:val="Default"/>
              <w:tabs>
                <w:tab w:val="center" w:pos="4819"/>
                <w:tab w:val="right" w:pos="9638"/>
              </w:tabs>
              <w:jc w:val="both"/>
              <w:rPr>
                <w:rFonts w:ascii="Trebuchet MS" w:hAnsi="Trebuchet MS" w:cs="Trebuchet MS"/>
                <w:sz w:val="20"/>
                <w:szCs w:val="20"/>
              </w:rPr>
            </w:pPr>
          </w:p>
        </w:tc>
      </w:tr>
    </w:tbl>
    <w:p w:rsidR="005A703C" w:rsidRDefault="005A703C" w:rsidP="005A703C">
      <w:pPr>
        <w:ind w:right="-6"/>
        <w:jc w:val="both"/>
        <w:rPr>
          <w:bCs/>
        </w:rPr>
      </w:pPr>
    </w:p>
    <w:p w:rsidR="005A703C" w:rsidRDefault="005A703C" w:rsidP="005A703C">
      <w:pPr>
        <w:widowControl/>
        <w:numPr>
          <w:ilvl w:val="0"/>
          <w:numId w:val="24"/>
        </w:numPr>
        <w:suppressAutoHyphens/>
        <w:autoSpaceDE/>
        <w:autoSpaceDN/>
        <w:spacing w:line="100" w:lineRule="atLeast"/>
        <w:jc w:val="both"/>
      </w:pPr>
      <w:bookmarkStart w:id="4" w:name="_Hlk105752209"/>
      <w:r>
        <w:rPr>
          <w:rFonts w:eastAsia="SimSun"/>
          <w:color w:val="000000"/>
        </w:rPr>
        <w:t>di essere in possesso di trentasei (36) mesi di esperienze, antecedenti la data di scadenza del Bando, nella gestione di servizi nel settore oggetto di gara a favore di amministrazioni o enti pubblici, presentando l’elenco degli stessi, il loro oggetto, il soggetto appaltante, le date di inizio e fine e la durata e gli importi, pena la non valutazione/ammissione. Tale requisito, sarà comprovato mediante certificati di servizio in originale o in copia conforme e/o contratto d’appalto in copia conforme. ( non possono essere cumulati i servizi svolti contemporaneamente in periodi coincidenti):</w:t>
      </w:r>
    </w:p>
    <w:bookmarkEnd w:id="4"/>
    <w:p w:rsidR="005A703C" w:rsidRDefault="005A703C" w:rsidP="005A703C">
      <w:pPr>
        <w:ind w:left="720"/>
        <w:jc w:val="both"/>
      </w:pPr>
    </w:p>
    <w:tbl>
      <w:tblPr>
        <w:tblW w:w="0" w:type="auto"/>
        <w:tblInd w:w="509" w:type="dxa"/>
        <w:tblLayout w:type="fixed"/>
        <w:tblLook w:val="0000"/>
      </w:tblPr>
      <w:tblGrid>
        <w:gridCol w:w="2550"/>
        <w:gridCol w:w="1842"/>
        <w:gridCol w:w="2409"/>
        <w:gridCol w:w="2461"/>
      </w:tblGrid>
      <w:tr w:rsidR="005A703C" w:rsidTr="005A703C">
        <w:tc>
          <w:tcPr>
            <w:tcW w:w="2550" w:type="dxa"/>
            <w:tcBorders>
              <w:top w:val="single" w:sz="4" w:space="0" w:color="000000"/>
              <w:left w:val="single" w:sz="4" w:space="0" w:color="000000"/>
              <w:bottom w:val="single" w:sz="4" w:space="0" w:color="000000"/>
            </w:tcBorders>
            <w:shd w:val="clear" w:color="auto" w:fill="FFFFFF"/>
          </w:tcPr>
          <w:p w:rsidR="005A703C" w:rsidRDefault="005A703C" w:rsidP="005A703C">
            <w:pPr>
              <w:tabs>
                <w:tab w:val="center" w:pos="4819"/>
                <w:tab w:val="right" w:pos="9638"/>
              </w:tabs>
              <w:jc w:val="both"/>
            </w:pPr>
            <w:r>
              <w:t>Committente</w:t>
            </w:r>
          </w:p>
        </w:tc>
        <w:tc>
          <w:tcPr>
            <w:tcW w:w="1842" w:type="dxa"/>
            <w:tcBorders>
              <w:top w:val="single" w:sz="4" w:space="0" w:color="000000"/>
              <w:left w:val="single" w:sz="4" w:space="0" w:color="000000"/>
              <w:bottom w:val="single" w:sz="4" w:space="0" w:color="000000"/>
            </w:tcBorders>
            <w:shd w:val="clear" w:color="auto" w:fill="FFFFFF"/>
          </w:tcPr>
          <w:p w:rsidR="005A703C" w:rsidRDefault="005A703C" w:rsidP="005A703C">
            <w:pPr>
              <w:tabs>
                <w:tab w:val="center" w:pos="4819"/>
                <w:tab w:val="right" w:pos="9638"/>
              </w:tabs>
              <w:jc w:val="both"/>
            </w:pPr>
            <w:r>
              <w:t xml:space="preserve">Durata contratto </w:t>
            </w:r>
          </w:p>
          <w:p w:rsidR="005A703C" w:rsidRDefault="005A703C" w:rsidP="005A703C">
            <w:pPr>
              <w:tabs>
                <w:tab w:val="center" w:pos="4819"/>
                <w:tab w:val="right" w:pos="9638"/>
              </w:tabs>
              <w:jc w:val="both"/>
            </w:pPr>
            <w:r>
              <w:t xml:space="preserve">(Data </w:t>
            </w:r>
            <w:proofErr w:type="spellStart"/>
            <w:r>
              <w:t>da….a…</w:t>
            </w:r>
            <w:proofErr w:type="spellEnd"/>
            <w:r>
              <w:t>..)</w:t>
            </w:r>
          </w:p>
        </w:tc>
        <w:tc>
          <w:tcPr>
            <w:tcW w:w="2409" w:type="dxa"/>
            <w:tcBorders>
              <w:top w:val="single" w:sz="4" w:space="0" w:color="000000"/>
              <w:left w:val="single" w:sz="4" w:space="0" w:color="000000"/>
              <w:bottom w:val="single" w:sz="4" w:space="0" w:color="000000"/>
            </w:tcBorders>
            <w:shd w:val="clear" w:color="auto" w:fill="FFFFFF"/>
          </w:tcPr>
          <w:p w:rsidR="005A703C" w:rsidRDefault="005A703C" w:rsidP="005A703C">
            <w:pPr>
              <w:tabs>
                <w:tab w:val="center" w:pos="4819"/>
                <w:tab w:val="right" w:pos="9638"/>
              </w:tabs>
              <w:jc w:val="both"/>
            </w:pPr>
            <w:r>
              <w:t>Importo (al netto di IVA)</w:t>
            </w:r>
          </w:p>
        </w:tc>
        <w:tc>
          <w:tcPr>
            <w:tcW w:w="2461" w:type="dxa"/>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tabs>
                <w:tab w:val="center" w:pos="4819"/>
                <w:tab w:val="right" w:pos="9638"/>
              </w:tabs>
              <w:jc w:val="both"/>
            </w:pPr>
            <w:r>
              <w:t>Destinatari</w:t>
            </w:r>
          </w:p>
        </w:tc>
      </w:tr>
      <w:tr w:rsidR="005A703C" w:rsidTr="005A703C">
        <w:tc>
          <w:tcPr>
            <w:tcW w:w="2550" w:type="dxa"/>
            <w:tcBorders>
              <w:top w:val="single" w:sz="4" w:space="0" w:color="000000"/>
              <w:left w:val="single" w:sz="4" w:space="0" w:color="000000"/>
              <w:bottom w:val="single" w:sz="4" w:space="0" w:color="000000"/>
            </w:tcBorders>
            <w:shd w:val="clear" w:color="auto" w:fill="FFFFFF"/>
          </w:tcPr>
          <w:p w:rsidR="005A703C" w:rsidRDefault="005A703C" w:rsidP="005A703C">
            <w:pPr>
              <w:tabs>
                <w:tab w:val="center" w:pos="4819"/>
                <w:tab w:val="right" w:pos="9638"/>
              </w:tabs>
              <w:jc w:val="both"/>
            </w:pPr>
          </w:p>
        </w:tc>
        <w:tc>
          <w:tcPr>
            <w:tcW w:w="1842" w:type="dxa"/>
            <w:tcBorders>
              <w:top w:val="single" w:sz="4" w:space="0" w:color="000000"/>
              <w:left w:val="single" w:sz="4" w:space="0" w:color="000000"/>
              <w:bottom w:val="single" w:sz="4" w:space="0" w:color="000000"/>
            </w:tcBorders>
            <w:shd w:val="clear" w:color="auto" w:fill="FFFFFF"/>
          </w:tcPr>
          <w:p w:rsidR="005A703C" w:rsidRDefault="005A703C" w:rsidP="005A703C">
            <w:pPr>
              <w:tabs>
                <w:tab w:val="center" w:pos="4819"/>
                <w:tab w:val="right" w:pos="9638"/>
              </w:tabs>
              <w:jc w:val="both"/>
            </w:pPr>
          </w:p>
        </w:tc>
        <w:tc>
          <w:tcPr>
            <w:tcW w:w="2409" w:type="dxa"/>
            <w:tcBorders>
              <w:top w:val="single" w:sz="4" w:space="0" w:color="000000"/>
              <w:left w:val="single" w:sz="4" w:space="0" w:color="000000"/>
              <w:bottom w:val="single" w:sz="4" w:space="0" w:color="000000"/>
            </w:tcBorders>
            <w:shd w:val="clear" w:color="auto" w:fill="FFFFFF"/>
          </w:tcPr>
          <w:p w:rsidR="005A703C" w:rsidRDefault="005A703C" w:rsidP="005A703C">
            <w:pPr>
              <w:tabs>
                <w:tab w:val="center" w:pos="4819"/>
                <w:tab w:val="right" w:pos="9638"/>
              </w:tabs>
              <w:jc w:val="both"/>
            </w:pPr>
          </w:p>
        </w:tc>
        <w:tc>
          <w:tcPr>
            <w:tcW w:w="2461" w:type="dxa"/>
            <w:tcBorders>
              <w:top w:val="single" w:sz="4" w:space="0" w:color="000000"/>
              <w:left w:val="single" w:sz="4" w:space="0" w:color="000000"/>
              <w:bottom w:val="single" w:sz="4" w:space="0" w:color="000000"/>
              <w:right w:val="single" w:sz="4" w:space="0" w:color="000000"/>
            </w:tcBorders>
            <w:shd w:val="clear" w:color="auto" w:fill="FFFFFF"/>
          </w:tcPr>
          <w:p w:rsidR="005A703C" w:rsidRDefault="005A703C" w:rsidP="005A703C">
            <w:pPr>
              <w:tabs>
                <w:tab w:val="center" w:pos="4819"/>
                <w:tab w:val="right" w:pos="9638"/>
              </w:tabs>
              <w:jc w:val="both"/>
            </w:pPr>
          </w:p>
        </w:tc>
      </w:tr>
    </w:tbl>
    <w:p w:rsidR="005A703C" w:rsidRDefault="005A703C" w:rsidP="005A703C">
      <w:pPr>
        <w:tabs>
          <w:tab w:val="left" w:leader="dot" w:pos="8789"/>
          <w:tab w:val="left" w:pos="9214"/>
        </w:tabs>
        <w:ind w:right="-28"/>
        <w:rPr>
          <w:b/>
          <w:u w:val="single"/>
        </w:rPr>
      </w:pPr>
    </w:p>
    <w:p w:rsidR="005A703C" w:rsidRDefault="005A703C" w:rsidP="005A703C">
      <w:pPr>
        <w:tabs>
          <w:tab w:val="left" w:leader="dot" w:pos="8789"/>
          <w:tab w:val="left" w:pos="9214"/>
        </w:tabs>
        <w:ind w:right="-28"/>
        <w:jc w:val="center"/>
        <w:rPr>
          <w:b/>
          <w:u w:val="single"/>
        </w:rPr>
      </w:pPr>
    </w:p>
    <w:p w:rsidR="005A703C" w:rsidRDefault="005A703C" w:rsidP="005A703C">
      <w:pPr>
        <w:pStyle w:val="Default"/>
        <w:numPr>
          <w:ilvl w:val="0"/>
          <w:numId w:val="24"/>
        </w:numPr>
        <w:spacing w:line="360" w:lineRule="auto"/>
        <w:ind w:left="714" w:hanging="357"/>
        <w:jc w:val="both"/>
        <w:rPr>
          <w:rFonts w:ascii="Trebuchet MS" w:hAnsi="Trebuchet MS" w:cs="Trebuchet MS"/>
          <w:sz w:val="20"/>
          <w:szCs w:val="20"/>
        </w:rPr>
      </w:pPr>
      <w:bookmarkStart w:id="5" w:name="_Hlk106367384"/>
      <w:r>
        <w:rPr>
          <w:rFonts w:ascii="Trebuchet MS" w:hAnsi="Trebuchet MS" w:cs="Trebuchet MS"/>
          <w:sz w:val="20"/>
          <w:szCs w:val="20"/>
        </w:rPr>
        <w:t xml:space="preserve">si impegna, in caso di aggiudicazione, ad assumere tutti gli obblighi di tracciabilità dei flussi finanziari di cui alla legge n. 136/2010 e </w:t>
      </w:r>
      <w:proofErr w:type="spellStart"/>
      <w:r>
        <w:rPr>
          <w:rFonts w:ascii="Trebuchet MS" w:hAnsi="Trebuchet MS" w:cs="Trebuchet MS"/>
          <w:sz w:val="20"/>
          <w:szCs w:val="20"/>
        </w:rPr>
        <w:t>s.m.i.</w:t>
      </w:r>
      <w:proofErr w:type="spellEnd"/>
      <w:r>
        <w:rPr>
          <w:rFonts w:ascii="Trebuchet MS" w:hAnsi="Trebuchet MS" w:cs="Trebuchet MS"/>
          <w:sz w:val="20"/>
          <w:szCs w:val="20"/>
        </w:rPr>
        <w:t xml:space="preserve">; </w:t>
      </w:r>
    </w:p>
    <w:p w:rsidR="005A703C" w:rsidRDefault="005A703C" w:rsidP="005A703C">
      <w:pPr>
        <w:pStyle w:val="Default"/>
        <w:numPr>
          <w:ilvl w:val="0"/>
          <w:numId w:val="24"/>
        </w:numPr>
        <w:spacing w:line="200" w:lineRule="atLeast"/>
        <w:ind w:left="714" w:hanging="357"/>
        <w:jc w:val="both"/>
        <w:rPr>
          <w:rFonts w:ascii="Trebuchet MS" w:hAnsi="Trebuchet MS" w:cs="Trebuchet MS"/>
          <w:sz w:val="20"/>
          <w:szCs w:val="20"/>
        </w:rPr>
      </w:pPr>
      <w:r>
        <w:rPr>
          <w:rFonts w:ascii="Trebuchet MS" w:hAnsi="Trebuchet MS" w:cs="Trebuchet MS"/>
          <w:sz w:val="20"/>
          <w:szCs w:val="20"/>
        </w:rPr>
        <w:t>si impegna, così come specificato nel capitolato speciale all’art.12 “Rapporti con l’Amministrazione”, a provvedere alla stipula delle polizze assicurative ivi indicate, oltre alla cauzione provvisoria nel caso in cui risultasse aggiudicatario;</w:t>
      </w:r>
    </w:p>
    <w:p w:rsidR="005A703C" w:rsidRDefault="005A703C" w:rsidP="005A703C">
      <w:pPr>
        <w:pStyle w:val="Default"/>
        <w:numPr>
          <w:ilvl w:val="0"/>
          <w:numId w:val="24"/>
        </w:numPr>
        <w:spacing w:line="200" w:lineRule="atLeast"/>
        <w:ind w:left="714" w:hanging="357"/>
        <w:jc w:val="both"/>
        <w:rPr>
          <w:rFonts w:ascii="Trebuchet MS" w:hAnsi="Trebuchet MS" w:cs="Trebuchet MS"/>
          <w:b/>
          <w:bCs/>
        </w:rPr>
      </w:pPr>
      <w:r>
        <w:rPr>
          <w:rFonts w:ascii="Trebuchet MS" w:hAnsi="Trebuchet MS" w:cs="Trebuchet MS"/>
          <w:sz w:val="20"/>
          <w:szCs w:val="20"/>
        </w:rPr>
        <w:t xml:space="preserve">   dichiara che, nei termini di legge, secondo quanto disciplinato all’art. 105 del </w:t>
      </w:r>
      <w:proofErr w:type="spellStart"/>
      <w:r>
        <w:rPr>
          <w:rFonts w:ascii="Trebuchet MS" w:hAnsi="Trebuchet MS" w:cs="Trebuchet MS"/>
          <w:sz w:val="20"/>
          <w:szCs w:val="20"/>
        </w:rPr>
        <w:t>D.Lgs.</w:t>
      </w:r>
      <w:proofErr w:type="spellEnd"/>
      <w:r>
        <w:rPr>
          <w:rFonts w:ascii="Trebuchet MS" w:hAnsi="Trebuchet MS" w:cs="Trebuchet MS"/>
          <w:sz w:val="20"/>
          <w:szCs w:val="20"/>
        </w:rPr>
        <w:t xml:space="preserve"> 50/2016 e       </w:t>
      </w:r>
      <w:proofErr w:type="spellStart"/>
      <w:r>
        <w:rPr>
          <w:rFonts w:ascii="Trebuchet MS" w:hAnsi="Trebuchet MS" w:cs="Trebuchet MS"/>
          <w:sz w:val="20"/>
          <w:szCs w:val="20"/>
        </w:rPr>
        <w:t>s.m.i.</w:t>
      </w:r>
      <w:proofErr w:type="spellEnd"/>
      <w:r>
        <w:rPr>
          <w:rFonts w:ascii="Trebuchet MS" w:hAnsi="Trebuchet MS" w:cs="Trebuchet MS"/>
          <w:sz w:val="20"/>
          <w:szCs w:val="20"/>
        </w:rPr>
        <w:t>, si intende sub appaltare le seguenti attività:</w:t>
      </w:r>
    </w:p>
    <w:p w:rsidR="005A703C" w:rsidRDefault="005A703C" w:rsidP="005A703C">
      <w:pPr>
        <w:ind w:left="720"/>
        <w:rPr>
          <w:rFonts w:eastAsia="Calibri"/>
          <w:b/>
          <w:bCs/>
          <w:color w:val="000000"/>
        </w:rPr>
      </w:pPr>
      <w:r>
        <w:rPr>
          <w:rFonts w:eastAsia="Calibri"/>
          <w:b/>
          <w:bCs/>
          <w:color w:val="000000"/>
        </w:rPr>
        <w:t>__________________________;</w:t>
      </w:r>
    </w:p>
    <w:p w:rsidR="005A703C" w:rsidRDefault="005A703C" w:rsidP="005A703C">
      <w:pPr>
        <w:ind w:left="720"/>
        <w:rPr>
          <w:rFonts w:eastAsia="Calibri"/>
          <w:b/>
          <w:bCs/>
          <w:color w:val="000000"/>
        </w:rPr>
      </w:pPr>
    </w:p>
    <w:p w:rsidR="005A703C" w:rsidRDefault="005A703C" w:rsidP="005A703C">
      <w:pPr>
        <w:spacing w:after="4" w:line="228" w:lineRule="auto"/>
        <w:ind w:left="317" w:right="36" w:firstLine="4"/>
        <w:jc w:val="both"/>
        <w:rPr>
          <w:rFonts w:ascii="Calibri" w:eastAsia="Calibri" w:hAnsi="Calibri" w:cs="Calibri"/>
          <w:color w:val="000000"/>
        </w:rPr>
      </w:pPr>
      <w:r>
        <w:rPr>
          <w:rFonts w:ascii="Calibri" w:eastAsia="Calibri" w:hAnsi="Calibri" w:cs="Calibri"/>
          <w:color w:val="000000"/>
        </w:rPr>
        <w:t>A tale scopo si obbliga, pena l'esclusione dalla gara, a produrre alla Stazione Appaltante, almeno 20 giorni prima dell'inizio del servizio, il contratto di subappalto (in cui il subappaltatore si obbliga a praticare per le prestazioni affidate in subappalto gli stessi prezzi risultanti dall'aggiudicazione) e la certificazione attestante il possesso da parte del subappaltatore dei requisiti di qualificazione in relazione alla prestazione subappaltata, (a dichiarazione del subappaltatore attestante il possesso dei requisiti di cui all'articolo 80 del Codice, l'insussistenza nei confronti del subappaltatore dei divieti previsti dall'art. 10 della L. 575/1965 e succ. mod.</w:t>
      </w:r>
      <w:r>
        <w:rPr>
          <w:b/>
          <w:bCs/>
        </w:rPr>
        <w:t xml:space="preserve"> </w:t>
      </w:r>
      <w:r>
        <w:rPr>
          <w:rFonts w:ascii="Calibri" w:eastAsia="Calibri" w:hAnsi="Calibri" w:cs="Calibri"/>
          <w:b/>
          <w:bCs/>
          <w:color w:val="000000"/>
        </w:rPr>
        <w:t xml:space="preserve">Il concorrente - ai sensi dell’art. 105 comma 4, lett. c) del </w:t>
      </w:r>
      <w:proofErr w:type="spellStart"/>
      <w:r>
        <w:rPr>
          <w:rFonts w:ascii="Calibri" w:eastAsia="Calibri" w:hAnsi="Calibri" w:cs="Calibri"/>
          <w:b/>
          <w:bCs/>
          <w:color w:val="000000"/>
        </w:rPr>
        <w:t>D.Lgs.</w:t>
      </w:r>
      <w:proofErr w:type="spellEnd"/>
      <w:r>
        <w:rPr>
          <w:rFonts w:ascii="Calibri" w:eastAsia="Calibri" w:hAnsi="Calibri" w:cs="Calibri"/>
          <w:b/>
          <w:bCs/>
          <w:color w:val="000000"/>
        </w:rPr>
        <w:t xml:space="preserve"> 50/2016 - deve indicare all’atto dell’offerta (modello DGUE, sezione dedicata al subappalto) le prestazioni che intende subappaltare; in mancanza di tali indicazioni il subappalto non sarà autorizzato.</w:t>
      </w:r>
    </w:p>
    <w:p w:rsidR="005A703C" w:rsidRDefault="005A703C" w:rsidP="005A703C">
      <w:pPr>
        <w:spacing w:after="4" w:line="228" w:lineRule="auto"/>
        <w:ind w:left="317" w:right="36" w:firstLine="4"/>
        <w:jc w:val="both"/>
        <w:rPr>
          <w:rFonts w:ascii="Calibri" w:eastAsia="Calibri" w:hAnsi="Calibri" w:cs="Calibri"/>
          <w:color w:val="000000"/>
        </w:rPr>
      </w:pPr>
    </w:p>
    <w:p w:rsidR="005A703C" w:rsidRDefault="005A703C" w:rsidP="005A703C">
      <w:pPr>
        <w:pStyle w:val="Default"/>
        <w:numPr>
          <w:ilvl w:val="0"/>
          <w:numId w:val="24"/>
        </w:numPr>
        <w:spacing w:line="200" w:lineRule="atLeast"/>
        <w:jc w:val="both"/>
        <w:rPr>
          <w:rFonts w:ascii="Trebuchet MS" w:hAnsi="Trebuchet MS" w:cs="Trebuchet MS"/>
          <w:sz w:val="20"/>
          <w:szCs w:val="20"/>
        </w:rPr>
      </w:pPr>
      <w:r>
        <w:rPr>
          <w:rFonts w:ascii="Trebuchet MS" w:hAnsi="Trebuchet MS" w:cs="Trebuchet MS"/>
          <w:sz w:val="20"/>
          <w:szCs w:val="20"/>
        </w:rPr>
        <w:t xml:space="preserve">di autorizzare il diritto di accesso alle informazioni fornite nell’ambito delle offerte ovvero a giustificazione delle medesime, ovvero di non autorizzare il diritto di accesso alle informazioni fornite nell’ambito delle offerte ovvero a giustificazione delle medesime. </w:t>
      </w:r>
    </w:p>
    <w:p w:rsidR="005A703C" w:rsidRDefault="005A703C" w:rsidP="005A703C">
      <w:pPr>
        <w:pStyle w:val="Default"/>
        <w:spacing w:line="200" w:lineRule="atLeast"/>
        <w:ind w:left="501"/>
        <w:jc w:val="both"/>
        <w:rPr>
          <w:rFonts w:ascii="Trebuchet MS" w:hAnsi="Trebuchet MS" w:cs="Trebuchet MS"/>
          <w:b/>
          <w:bCs/>
          <w:sz w:val="20"/>
          <w:szCs w:val="20"/>
        </w:rPr>
      </w:pPr>
      <w:r>
        <w:rPr>
          <w:rFonts w:ascii="Trebuchet MS" w:hAnsi="Trebuchet MS" w:cs="Trebuchet MS"/>
          <w:sz w:val="20"/>
          <w:szCs w:val="20"/>
        </w:rPr>
        <w:t xml:space="preserve">(Si ricorda che qualora il concorrente intenda negare il diritto di accesso, dovrà produrre una motivata e comprovata dichiarazione circa il fatto che tali informazioni costituiscono segreti tecnici e commerciali con indicazione analitica e dettagliata delle parti rispetto alle quali si nega il predetto accesso. È comunque consentito l’accesso al concorrente che lo chieda in vista della difesa in giudizio dei propri interessi in relazione alla procedura di affidamento del contratto nell’ambito del quale viene formulata la richiesta di accesso – Art. 53 D.lgs. 50/2016). La mancata indicazione di quanto indicato al suddetto punto equivale ad autorizzazione all’esercizio del diritto di accesso. </w:t>
      </w:r>
    </w:p>
    <w:p w:rsidR="005A703C" w:rsidRDefault="005A703C" w:rsidP="005A703C">
      <w:pPr>
        <w:pStyle w:val="Default"/>
        <w:numPr>
          <w:ilvl w:val="0"/>
          <w:numId w:val="24"/>
        </w:numPr>
        <w:spacing w:line="200" w:lineRule="atLeast"/>
        <w:jc w:val="both"/>
        <w:rPr>
          <w:rFonts w:ascii="Trebuchet MS" w:hAnsi="Trebuchet MS" w:cs="Trebuchet MS"/>
          <w:sz w:val="20"/>
          <w:szCs w:val="20"/>
        </w:rPr>
      </w:pPr>
      <w:r>
        <w:rPr>
          <w:rFonts w:ascii="Trebuchet MS" w:hAnsi="Trebuchet MS" w:cs="Trebuchet MS"/>
          <w:b/>
          <w:bCs/>
          <w:sz w:val="20"/>
          <w:szCs w:val="20"/>
        </w:rPr>
        <w:t xml:space="preserve"> </w:t>
      </w:r>
      <w:r>
        <w:rPr>
          <w:rFonts w:ascii="Trebuchet MS" w:hAnsi="Trebuchet MS" w:cs="Trebuchet MS"/>
          <w:sz w:val="20"/>
          <w:szCs w:val="20"/>
        </w:rPr>
        <w:t>Dichiara il domicilio eletto per le comunicazioni è il seguente:</w:t>
      </w:r>
      <w:proofErr w:type="spellStart"/>
      <w:r>
        <w:rPr>
          <w:rFonts w:ascii="Trebuchet MS" w:hAnsi="Trebuchet MS" w:cs="Trebuchet MS"/>
          <w:sz w:val="20"/>
          <w:szCs w:val="20"/>
        </w:rPr>
        <w:t>…………………………</w:t>
      </w:r>
      <w:proofErr w:type="spellEnd"/>
      <w:r>
        <w:rPr>
          <w:rFonts w:ascii="Trebuchet MS" w:hAnsi="Trebuchet MS" w:cs="Trebuchet MS"/>
          <w:sz w:val="20"/>
          <w:szCs w:val="20"/>
        </w:rPr>
        <w:t xml:space="preserve">, di autorizzare la stazione appaltante all’utilizzo della posta elettronica certificata, al seguente indirizzo </w:t>
      </w:r>
      <w:proofErr w:type="spellStart"/>
      <w:r>
        <w:rPr>
          <w:rFonts w:ascii="Trebuchet MS" w:hAnsi="Trebuchet MS" w:cs="Trebuchet MS"/>
          <w:sz w:val="20"/>
          <w:szCs w:val="20"/>
        </w:rPr>
        <w:t>P.E.C.</w:t>
      </w:r>
      <w:proofErr w:type="spellEnd"/>
    </w:p>
    <w:p w:rsidR="005A703C" w:rsidRDefault="005A703C" w:rsidP="005A703C">
      <w:pPr>
        <w:pStyle w:val="Default"/>
        <w:numPr>
          <w:ilvl w:val="0"/>
          <w:numId w:val="24"/>
        </w:numPr>
        <w:spacing w:line="360" w:lineRule="auto"/>
        <w:jc w:val="both"/>
        <w:rPr>
          <w:rFonts w:ascii="Trebuchet MS" w:hAnsi="Trebuchet MS" w:cs="Trebuchet MS"/>
          <w:sz w:val="20"/>
          <w:szCs w:val="20"/>
        </w:rPr>
      </w:pPr>
      <w:r>
        <w:rPr>
          <w:rFonts w:ascii="Trebuchet MS" w:hAnsi="Trebuchet MS" w:cs="Trebuchet MS"/>
          <w:sz w:val="20"/>
          <w:szCs w:val="20"/>
        </w:rPr>
        <w:t>elabora il Documento di Valutazione dei Rischi (DVR);</w:t>
      </w:r>
    </w:p>
    <w:p w:rsidR="005A703C" w:rsidRDefault="005A703C" w:rsidP="005A703C">
      <w:pPr>
        <w:pStyle w:val="Default"/>
        <w:numPr>
          <w:ilvl w:val="0"/>
          <w:numId w:val="24"/>
        </w:numPr>
        <w:spacing w:line="360" w:lineRule="auto"/>
        <w:jc w:val="both"/>
        <w:rPr>
          <w:rFonts w:ascii="Trebuchet MS" w:hAnsi="Trebuchet MS" w:cs="Trebuchet MS"/>
          <w:b/>
          <w:u w:val="single"/>
        </w:rPr>
      </w:pPr>
      <w:r>
        <w:rPr>
          <w:rFonts w:ascii="Trebuchet MS" w:hAnsi="Trebuchet MS" w:cs="Trebuchet MS"/>
          <w:sz w:val="20"/>
          <w:szCs w:val="20"/>
        </w:rPr>
        <w:t xml:space="preserve"> presenta il documento DGUE;</w:t>
      </w:r>
    </w:p>
    <w:bookmarkEnd w:id="5"/>
    <w:p w:rsidR="005A703C" w:rsidRDefault="005A703C" w:rsidP="005A703C">
      <w:pPr>
        <w:tabs>
          <w:tab w:val="left" w:leader="dot" w:pos="8789"/>
          <w:tab w:val="left" w:pos="9214"/>
        </w:tabs>
        <w:ind w:right="-28"/>
        <w:rPr>
          <w:b/>
          <w:u w:val="single"/>
        </w:rPr>
      </w:pPr>
    </w:p>
    <w:p w:rsidR="005A703C" w:rsidRDefault="005A703C" w:rsidP="005A703C">
      <w:pPr>
        <w:tabs>
          <w:tab w:val="left" w:leader="dot" w:pos="8789"/>
          <w:tab w:val="left" w:pos="9214"/>
        </w:tabs>
        <w:ind w:right="-28"/>
        <w:jc w:val="center"/>
        <w:rPr>
          <w:u w:val="single"/>
        </w:rPr>
      </w:pPr>
      <w:r>
        <w:rPr>
          <w:b/>
          <w:u w:val="single"/>
        </w:rPr>
        <w:t xml:space="preserve">in caso di PARTECIPAZIONE IN FORMA </w:t>
      </w:r>
      <w:proofErr w:type="spellStart"/>
      <w:r>
        <w:rPr>
          <w:b/>
          <w:u w:val="single"/>
        </w:rPr>
        <w:t>DI</w:t>
      </w:r>
      <w:proofErr w:type="spellEnd"/>
      <w:r>
        <w:rPr>
          <w:b/>
          <w:u w:val="single"/>
        </w:rPr>
        <w:t xml:space="preserve"> RAGGRUPPAMENTO TEMPORANEO, AGGREGAZIONE, CONSORZIO</w:t>
      </w:r>
    </w:p>
    <w:p w:rsidR="005A703C" w:rsidRDefault="005A703C" w:rsidP="005A703C">
      <w:pPr>
        <w:tabs>
          <w:tab w:val="left" w:leader="dot" w:pos="8789"/>
          <w:tab w:val="left" w:pos="9214"/>
        </w:tabs>
        <w:ind w:right="-28"/>
        <w:jc w:val="both"/>
        <w:rPr>
          <w:u w:val="single"/>
        </w:rPr>
      </w:pPr>
    </w:p>
    <w:p w:rsidR="005A703C" w:rsidRDefault="005A703C" w:rsidP="005A703C">
      <w:pPr>
        <w:tabs>
          <w:tab w:val="left" w:leader="dot" w:pos="8789"/>
          <w:tab w:val="left" w:pos="9214"/>
        </w:tabs>
        <w:ind w:left="405" w:right="-28"/>
        <w:jc w:val="both"/>
      </w:pPr>
      <w:r>
        <w:rPr>
          <w:b/>
          <w:u w:val="single"/>
        </w:rPr>
        <w:t>non costituito</w:t>
      </w:r>
      <w:r>
        <w:t xml:space="preserve">: che, in caso di aggiudicazione, sarà conferito mandato speciale con rappresentanza al seguente mandatario, che stipulerà il contratto in nome e per conto proprio e dei mandanti, ai sensi dell’art. 48, c. 8 del </w:t>
      </w:r>
      <w:proofErr w:type="spellStart"/>
      <w:r>
        <w:t>D.Lgs.</w:t>
      </w:r>
      <w:proofErr w:type="spellEnd"/>
      <w:r>
        <w:t xml:space="preserve"> 50/2016: __________________________________________________________</w:t>
      </w:r>
    </w:p>
    <w:p w:rsidR="005A703C" w:rsidRDefault="005A703C" w:rsidP="005A703C">
      <w:pPr>
        <w:tabs>
          <w:tab w:val="left" w:leader="dot" w:pos="8789"/>
          <w:tab w:val="left" w:pos="9214"/>
        </w:tabs>
        <w:ind w:left="405" w:right="-28"/>
        <w:jc w:val="both"/>
      </w:pPr>
      <w:r>
        <w:t>che, si uniformerà alla disciplina vigente in materia di appalti pubblici con riguardo ai raggruppamenti temporanei, aggregazioni di imprese di rete o consorzi ordinari;</w:t>
      </w:r>
    </w:p>
    <w:p w:rsidR="005A703C" w:rsidRDefault="005A703C" w:rsidP="005A703C">
      <w:pPr>
        <w:tabs>
          <w:tab w:val="left" w:leader="dot" w:pos="8789"/>
          <w:tab w:val="left" w:pos="9214"/>
        </w:tabs>
        <w:ind w:left="405" w:right="-28"/>
        <w:jc w:val="both"/>
      </w:pPr>
      <w:r>
        <w:t>che, l’Ente eseguirà, nell’ambito del raggruppamento, aggregazione, consorzio ordinario, la seguente quota di servizi:</w:t>
      </w:r>
    </w:p>
    <w:p w:rsidR="005A703C" w:rsidRDefault="005A703C" w:rsidP="005A703C">
      <w:pPr>
        <w:tabs>
          <w:tab w:val="left" w:leader="dot" w:pos="8789"/>
          <w:tab w:val="left" w:pos="9214"/>
        </w:tabs>
        <w:ind w:left="405" w:right="-28"/>
        <w:jc w:val="both"/>
      </w:pPr>
      <w:r>
        <w:t xml:space="preserve"> _____________________________________________________________________________</w:t>
      </w:r>
    </w:p>
    <w:p w:rsidR="005A703C" w:rsidRDefault="005A703C" w:rsidP="005A703C">
      <w:pPr>
        <w:tabs>
          <w:tab w:val="left" w:leader="dot" w:pos="8789"/>
          <w:tab w:val="left" w:pos="9214"/>
        </w:tabs>
        <w:ind w:left="426" w:right="-28"/>
        <w:jc w:val="both"/>
      </w:pPr>
      <w:r>
        <w:t>______________________________________________________________________________</w:t>
      </w:r>
    </w:p>
    <w:p w:rsidR="005A703C" w:rsidRDefault="005A703C" w:rsidP="005A703C">
      <w:pPr>
        <w:tabs>
          <w:tab w:val="left" w:leader="dot" w:pos="8789"/>
          <w:tab w:val="left" w:pos="9214"/>
        </w:tabs>
        <w:ind w:left="426" w:right="-28"/>
        <w:jc w:val="both"/>
      </w:pPr>
      <w:r>
        <w:t>______________________________________________________________________________</w:t>
      </w:r>
    </w:p>
    <w:p w:rsidR="005A703C" w:rsidRDefault="005A703C" w:rsidP="005A703C">
      <w:pPr>
        <w:tabs>
          <w:tab w:val="left" w:leader="dot" w:pos="8789"/>
          <w:tab w:val="left" w:pos="9214"/>
        </w:tabs>
        <w:ind w:left="426" w:right="-28"/>
        <w:jc w:val="both"/>
      </w:pPr>
      <w:r>
        <w:t>______________________________________________________________________________</w:t>
      </w:r>
    </w:p>
    <w:p w:rsidR="00A247CA" w:rsidRDefault="00A247CA">
      <w:pPr>
        <w:jc w:val="both"/>
        <w:rPr>
          <w:sz w:val="20"/>
        </w:rPr>
        <w:sectPr w:rsidR="00A247CA">
          <w:headerReference w:type="default" r:id="rId11"/>
          <w:footerReference w:type="default" r:id="rId12"/>
          <w:type w:val="continuous"/>
          <w:pgSz w:w="11920" w:h="16840"/>
          <w:pgMar w:top="1080" w:right="580" w:bottom="1120" w:left="620" w:header="720" w:footer="720" w:gutter="0"/>
          <w:cols w:space="720"/>
        </w:sectPr>
      </w:pPr>
    </w:p>
    <w:p w:rsidR="00A247CA" w:rsidRDefault="00082A86">
      <w:pPr>
        <w:pStyle w:val="Corpodeltesto"/>
        <w:spacing w:before="90"/>
        <w:ind w:right="294"/>
        <w:jc w:val="right"/>
      </w:pPr>
      <w:r>
        <w:lastRenderedPageBreak/>
        <w:t>1/BIS</w:t>
      </w:r>
    </w:p>
    <w:p w:rsidR="00A247CA" w:rsidRDefault="00A247CA">
      <w:pPr>
        <w:pStyle w:val="Corpodeltesto"/>
        <w:rPr>
          <w:sz w:val="22"/>
        </w:rPr>
      </w:pPr>
    </w:p>
    <w:p w:rsidR="00A247CA" w:rsidRDefault="00A247CA">
      <w:pPr>
        <w:pStyle w:val="Corpodeltesto"/>
        <w:rPr>
          <w:sz w:val="22"/>
        </w:rPr>
      </w:pPr>
    </w:p>
    <w:p w:rsidR="00A247CA" w:rsidRDefault="00082A86">
      <w:pPr>
        <w:pStyle w:val="Corpodeltesto"/>
        <w:tabs>
          <w:tab w:val="left" w:pos="5031"/>
          <w:tab w:val="left" w:pos="7603"/>
          <w:tab w:val="left" w:pos="10249"/>
        </w:tabs>
        <w:spacing w:before="185" w:line="232" w:lineRule="exact"/>
        <w:ind w:left="380"/>
        <w:rPr>
          <w:rFonts w:ascii="Times New Roman"/>
        </w:rPr>
      </w:pPr>
      <w:r>
        <w:t>Io</w:t>
      </w:r>
      <w:r w:rsidR="005A703C">
        <w:t xml:space="preserve"> </w:t>
      </w:r>
      <w:r>
        <w:t>sottoscritto</w:t>
      </w:r>
      <w:r>
        <w:rPr>
          <w:rFonts w:ascii="Times New Roman"/>
          <w:u w:val="single"/>
        </w:rPr>
        <w:tab/>
      </w:r>
      <w:r>
        <w:t>nato</w:t>
      </w:r>
      <w:r w:rsidR="005A703C">
        <w:t xml:space="preserve"> </w:t>
      </w:r>
      <w:r>
        <w:t>a</w:t>
      </w:r>
      <w:r>
        <w:rPr>
          <w:rFonts w:ascii="Times New Roman"/>
          <w:u w:val="single"/>
        </w:rPr>
        <w:tab/>
      </w:r>
      <w:r>
        <w:t xml:space="preserve">il </w:t>
      </w:r>
      <w:r>
        <w:rPr>
          <w:rFonts w:ascii="Times New Roman"/>
          <w:u w:val="single"/>
        </w:rPr>
        <w:tab/>
      </w:r>
    </w:p>
    <w:p w:rsidR="00A247CA" w:rsidRDefault="005A703C">
      <w:pPr>
        <w:tabs>
          <w:tab w:val="left" w:pos="9740"/>
        </w:tabs>
        <w:ind w:left="380"/>
        <w:rPr>
          <w:rFonts w:ascii="Times New Roman" w:hAnsi="Times New Roman"/>
          <w:sz w:val="20"/>
        </w:rPr>
      </w:pPr>
      <w:r>
        <w:rPr>
          <w:sz w:val="20"/>
        </w:rPr>
        <w:t>I</w:t>
      </w:r>
      <w:r w:rsidR="00082A86">
        <w:rPr>
          <w:sz w:val="20"/>
        </w:rPr>
        <w:t>n</w:t>
      </w:r>
      <w:r>
        <w:rPr>
          <w:sz w:val="20"/>
        </w:rPr>
        <w:t xml:space="preserve"> </w:t>
      </w:r>
      <w:r w:rsidR="00082A86">
        <w:rPr>
          <w:sz w:val="20"/>
        </w:rPr>
        <w:t>qualità</w:t>
      </w:r>
      <w:r>
        <w:rPr>
          <w:sz w:val="20"/>
        </w:rPr>
        <w:t xml:space="preserve"> </w:t>
      </w:r>
      <w:r w:rsidR="00082A86">
        <w:rPr>
          <w:sz w:val="20"/>
        </w:rPr>
        <w:t>di(</w:t>
      </w:r>
      <w:r w:rsidR="00082A86">
        <w:rPr>
          <w:i/>
          <w:sz w:val="20"/>
        </w:rPr>
        <w:t>carica</w:t>
      </w:r>
      <w:r>
        <w:rPr>
          <w:i/>
          <w:sz w:val="20"/>
        </w:rPr>
        <w:t xml:space="preserve"> </w:t>
      </w:r>
      <w:r w:rsidR="00082A86">
        <w:rPr>
          <w:i/>
          <w:sz w:val="20"/>
        </w:rPr>
        <w:t>sociale</w:t>
      </w:r>
      <w:r w:rsidR="00082A86">
        <w:rPr>
          <w:sz w:val="20"/>
        </w:rPr>
        <w:t>)</w:t>
      </w:r>
      <w:r w:rsidR="00082A86">
        <w:rPr>
          <w:rFonts w:ascii="Times New Roman" w:hAnsi="Times New Roman"/>
          <w:sz w:val="20"/>
          <w:u w:val="single"/>
        </w:rPr>
        <w:tab/>
      </w:r>
    </w:p>
    <w:p w:rsidR="00A247CA" w:rsidRDefault="00082A86">
      <w:pPr>
        <w:spacing w:before="115"/>
        <w:ind w:left="380"/>
        <w:rPr>
          <w:sz w:val="20"/>
        </w:rPr>
      </w:pPr>
      <w:r>
        <w:rPr>
          <w:sz w:val="20"/>
        </w:rPr>
        <w:t>dell’Ente(</w:t>
      </w:r>
      <w:r>
        <w:rPr>
          <w:i/>
          <w:sz w:val="20"/>
        </w:rPr>
        <w:t>denominazione</w:t>
      </w:r>
      <w:r w:rsidR="005A703C">
        <w:rPr>
          <w:i/>
          <w:sz w:val="20"/>
        </w:rPr>
        <w:t xml:space="preserve"> </w:t>
      </w:r>
      <w:r>
        <w:rPr>
          <w:i/>
          <w:sz w:val="20"/>
        </w:rPr>
        <w:t>e</w:t>
      </w:r>
      <w:r w:rsidR="005A703C">
        <w:rPr>
          <w:i/>
          <w:sz w:val="20"/>
        </w:rPr>
        <w:t xml:space="preserve"> </w:t>
      </w:r>
      <w:r>
        <w:rPr>
          <w:i/>
          <w:sz w:val="20"/>
        </w:rPr>
        <w:t>ragione</w:t>
      </w:r>
      <w:r w:rsidR="005A703C">
        <w:rPr>
          <w:i/>
          <w:sz w:val="20"/>
        </w:rPr>
        <w:t xml:space="preserve"> </w:t>
      </w:r>
      <w:r>
        <w:rPr>
          <w:i/>
          <w:sz w:val="20"/>
        </w:rPr>
        <w:t>sociale</w:t>
      </w:r>
      <w:r>
        <w:rPr>
          <w:sz w:val="20"/>
        </w:rPr>
        <w:t>)</w:t>
      </w:r>
    </w:p>
    <w:p w:rsidR="00A247CA" w:rsidRDefault="00854DE8">
      <w:pPr>
        <w:pStyle w:val="Corpodeltesto"/>
        <w:spacing w:before="9"/>
        <w:rPr>
          <w:sz w:val="23"/>
        </w:rPr>
      </w:pPr>
      <w:r w:rsidRPr="00854DE8">
        <w:pict>
          <v:shape id="_x0000_s1031" style="position:absolute;margin-left:50pt;margin-top:16.15pt;width:418.95pt;height:.1pt;z-index:-15718400;mso-wrap-distance-left:0;mso-wrap-distance-right:0;mso-position-horizontal-relative:page" coordorigin="1000,323" coordsize="8379,0" path="m1000,323r8378,e" filled="f" strokeweight=".63pt">
            <v:path arrowok="t"/>
            <w10:wrap type="topAndBottom" anchorx="page"/>
          </v:shape>
        </w:pict>
      </w:r>
    </w:p>
    <w:p w:rsidR="00A247CA" w:rsidRDefault="00A247CA">
      <w:pPr>
        <w:pStyle w:val="Corpodeltesto"/>
        <w:spacing w:before="7"/>
        <w:rPr>
          <w:sz w:val="21"/>
        </w:rPr>
      </w:pPr>
    </w:p>
    <w:p w:rsidR="00A247CA" w:rsidRDefault="00082A86">
      <w:pPr>
        <w:pStyle w:val="Titolo2"/>
        <w:spacing w:before="101"/>
        <w:ind w:left="474" w:right="392"/>
        <w:jc w:val="center"/>
      </w:pPr>
      <w:r>
        <w:t>DICHIARO</w:t>
      </w:r>
    </w:p>
    <w:p w:rsidR="00A247CA" w:rsidRDefault="00082A86">
      <w:pPr>
        <w:pStyle w:val="Corpodeltesto"/>
        <w:spacing w:before="1" w:line="256" w:lineRule="auto"/>
        <w:ind w:left="380" w:right="308"/>
        <w:jc w:val="both"/>
      </w:pPr>
      <w:r>
        <w:t>consapevole della responsabilità penale in cui incorre chi sottoscrive dichiarazioni mendaci e delle relative</w:t>
      </w:r>
      <w:r w:rsidR="005A703C">
        <w:t xml:space="preserve"> </w:t>
      </w:r>
      <w:r>
        <w:t>sanzioni penali di cui all’art.76 del D.P.R. 445/2000, nonché delle conseguenze amministrative di decadenza</w:t>
      </w:r>
      <w:r w:rsidR="005A703C">
        <w:t xml:space="preserve"> </w:t>
      </w:r>
      <w:r>
        <w:t>dai</w:t>
      </w:r>
      <w:r w:rsidR="005A703C">
        <w:t xml:space="preserve"> </w:t>
      </w:r>
      <w:r>
        <w:t>benefici</w:t>
      </w:r>
      <w:r w:rsidR="005A703C">
        <w:t xml:space="preserve"> </w:t>
      </w:r>
      <w:r>
        <w:t>eventualmente conseguiti</w:t>
      </w:r>
      <w:r w:rsidR="005A703C">
        <w:t xml:space="preserve"> </w:t>
      </w:r>
      <w:r>
        <w:t>al</w:t>
      </w:r>
      <w:r w:rsidR="005A703C">
        <w:t xml:space="preserve"> </w:t>
      </w:r>
      <w:r>
        <w:t>provvedimento</w:t>
      </w:r>
      <w:r w:rsidR="005A703C">
        <w:t xml:space="preserve"> </w:t>
      </w:r>
      <w:r>
        <w:t>emanato,</w:t>
      </w:r>
    </w:p>
    <w:p w:rsidR="00A247CA" w:rsidRDefault="00082A86">
      <w:pPr>
        <w:pStyle w:val="Titolo2"/>
        <w:spacing w:before="139"/>
        <w:ind w:left="474" w:right="394"/>
        <w:jc w:val="center"/>
      </w:pPr>
      <w:r>
        <w:t>ai</w:t>
      </w:r>
      <w:r w:rsidR="005A703C">
        <w:t xml:space="preserve"> </w:t>
      </w:r>
      <w:r>
        <w:t>sensi</w:t>
      </w:r>
      <w:r w:rsidR="005A703C">
        <w:t xml:space="preserve"> </w:t>
      </w:r>
      <w:r>
        <w:t>del</w:t>
      </w:r>
      <w:r w:rsidR="005A703C">
        <w:t xml:space="preserve"> </w:t>
      </w:r>
      <w:r>
        <w:t>D.P.R.28/12/2000n.445</w:t>
      </w:r>
    </w:p>
    <w:p w:rsidR="00A247CA" w:rsidRDefault="00082A86" w:rsidP="001B5390">
      <w:pPr>
        <w:spacing w:before="196"/>
        <w:ind w:left="380" w:right="-170"/>
        <w:jc w:val="both"/>
        <w:rPr>
          <w:b/>
          <w:sz w:val="20"/>
        </w:rPr>
      </w:pPr>
      <w:r>
        <w:rPr>
          <w:b/>
          <w:sz w:val="20"/>
        </w:rPr>
        <w:t>CHE</w:t>
      </w:r>
      <w:r w:rsidR="001B5390">
        <w:rPr>
          <w:b/>
          <w:sz w:val="20"/>
        </w:rPr>
        <w:t xml:space="preserve"> </w:t>
      </w:r>
      <w:r>
        <w:rPr>
          <w:b/>
          <w:sz w:val="20"/>
        </w:rPr>
        <w:t>I</w:t>
      </w:r>
      <w:r w:rsidR="001B5390">
        <w:rPr>
          <w:b/>
          <w:sz w:val="20"/>
        </w:rPr>
        <w:t xml:space="preserve"> </w:t>
      </w:r>
      <w:r>
        <w:rPr>
          <w:b/>
          <w:sz w:val="20"/>
        </w:rPr>
        <w:t>FATTI,STATI</w:t>
      </w:r>
      <w:r w:rsidR="001B5390">
        <w:rPr>
          <w:b/>
          <w:sz w:val="20"/>
        </w:rPr>
        <w:t xml:space="preserve"> </w:t>
      </w:r>
      <w:r>
        <w:rPr>
          <w:b/>
          <w:sz w:val="20"/>
        </w:rPr>
        <w:t>E</w:t>
      </w:r>
      <w:r w:rsidR="001B5390">
        <w:rPr>
          <w:b/>
          <w:sz w:val="20"/>
        </w:rPr>
        <w:t xml:space="preserve"> </w:t>
      </w:r>
      <w:r>
        <w:rPr>
          <w:b/>
          <w:sz w:val="20"/>
        </w:rPr>
        <w:t>QUALITA’RIPORTATI</w:t>
      </w:r>
      <w:r w:rsidR="001B5390">
        <w:rPr>
          <w:b/>
          <w:sz w:val="20"/>
        </w:rPr>
        <w:t xml:space="preserve"> </w:t>
      </w:r>
      <w:r>
        <w:rPr>
          <w:b/>
          <w:sz w:val="20"/>
        </w:rPr>
        <w:t>NEI</w:t>
      </w:r>
      <w:r w:rsidR="001B5390">
        <w:rPr>
          <w:b/>
          <w:sz w:val="20"/>
        </w:rPr>
        <w:t xml:space="preserve"> </w:t>
      </w:r>
      <w:r>
        <w:rPr>
          <w:b/>
          <w:sz w:val="20"/>
        </w:rPr>
        <w:t>SUCCESSIVI</w:t>
      </w:r>
      <w:r w:rsidR="001B5390">
        <w:rPr>
          <w:b/>
          <w:sz w:val="20"/>
        </w:rPr>
        <w:t xml:space="preserve"> </w:t>
      </w:r>
      <w:r>
        <w:rPr>
          <w:b/>
          <w:sz w:val="20"/>
        </w:rPr>
        <w:t>PARAGRAFI</w:t>
      </w:r>
      <w:r w:rsidR="001B5390">
        <w:rPr>
          <w:b/>
          <w:sz w:val="20"/>
        </w:rPr>
        <w:t xml:space="preserve"> </w:t>
      </w:r>
      <w:r>
        <w:rPr>
          <w:b/>
          <w:sz w:val="20"/>
        </w:rPr>
        <w:t>CORRISPONDONO</w:t>
      </w:r>
      <w:r w:rsidR="001B5390">
        <w:rPr>
          <w:b/>
          <w:sz w:val="20"/>
        </w:rPr>
        <w:t xml:space="preserve"> </w:t>
      </w:r>
      <w:r>
        <w:rPr>
          <w:b/>
          <w:sz w:val="20"/>
        </w:rPr>
        <w:t>A</w:t>
      </w:r>
      <w:r w:rsidR="001B5390">
        <w:rPr>
          <w:b/>
          <w:sz w:val="20"/>
        </w:rPr>
        <w:t xml:space="preserve"> </w:t>
      </w:r>
      <w:r>
        <w:rPr>
          <w:b/>
          <w:sz w:val="20"/>
        </w:rPr>
        <w:t>VERITA’</w:t>
      </w:r>
    </w:p>
    <w:p w:rsidR="00A247CA" w:rsidRDefault="00A247CA">
      <w:pPr>
        <w:pStyle w:val="Corpodeltesto"/>
        <w:spacing w:before="11"/>
        <w:rPr>
          <w:b/>
          <w:sz w:val="19"/>
        </w:rPr>
      </w:pPr>
    </w:p>
    <w:p w:rsidR="00A247CA" w:rsidRDefault="00082A86">
      <w:pPr>
        <w:pStyle w:val="Paragrafoelenco"/>
        <w:numPr>
          <w:ilvl w:val="0"/>
          <w:numId w:val="1"/>
        </w:numPr>
        <w:tabs>
          <w:tab w:val="left" w:pos="1242"/>
        </w:tabs>
        <w:ind w:right="312" w:firstLine="0"/>
        <w:rPr>
          <w:sz w:val="20"/>
        </w:rPr>
      </w:pPr>
      <w:r>
        <w:rPr>
          <w:sz w:val="20"/>
        </w:rPr>
        <w:t>che nei propri confronti non è stata emessa condanna con sentenza definitiva o decreto penale di</w:t>
      </w:r>
      <w:r w:rsidR="005A703C">
        <w:rPr>
          <w:sz w:val="20"/>
        </w:rPr>
        <w:t xml:space="preserve"> </w:t>
      </w:r>
      <w:r>
        <w:rPr>
          <w:sz w:val="20"/>
        </w:rPr>
        <w:t>condanna divenuto irrevocabile o sentenza di applicazione della pena su richiesta ai sensi dell'articolo 444 del</w:t>
      </w:r>
      <w:r w:rsidR="005A703C">
        <w:rPr>
          <w:sz w:val="20"/>
        </w:rPr>
        <w:t xml:space="preserve"> </w:t>
      </w:r>
      <w:r>
        <w:rPr>
          <w:sz w:val="20"/>
        </w:rPr>
        <w:t>codice di procedura penale, di non trovarsi nelle condizioni previste dall’art. 80, comma 1, lett. a), b), c), d),e),f),g);</w:t>
      </w:r>
    </w:p>
    <w:p w:rsidR="00A247CA" w:rsidRDefault="00082A86">
      <w:pPr>
        <w:ind w:left="380"/>
        <w:rPr>
          <w:rFonts w:ascii="Wingdings" w:hAnsi="Wingdings"/>
          <w:sz w:val="28"/>
        </w:rPr>
      </w:pPr>
      <w:r>
        <w:rPr>
          <w:rFonts w:ascii="Wingdings" w:hAnsi="Wingdings"/>
          <w:sz w:val="28"/>
        </w:rPr>
        <w:t></w:t>
      </w:r>
    </w:p>
    <w:p w:rsidR="00A247CA" w:rsidRDefault="00082A86">
      <w:pPr>
        <w:pStyle w:val="Titolo2"/>
        <w:spacing w:before="16"/>
        <w:ind w:left="380"/>
      </w:pPr>
      <w:r>
        <w:t>Oppure</w:t>
      </w:r>
    </w:p>
    <w:p w:rsidR="00A247CA" w:rsidRDefault="00082A86">
      <w:pPr>
        <w:pStyle w:val="Paragrafoelenco"/>
        <w:numPr>
          <w:ilvl w:val="0"/>
          <w:numId w:val="1"/>
        </w:numPr>
        <w:tabs>
          <w:tab w:val="left" w:pos="1242"/>
        </w:tabs>
        <w:spacing w:before="9"/>
        <w:ind w:left="1242"/>
        <w:rPr>
          <w:sz w:val="20"/>
        </w:rPr>
      </w:pPr>
      <w:r>
        <w:rPr>
          <w:sz w:val="20"/>
        </w:rPr>
        <w:t>di</w:t>
      </w:r>
      <w:r w:rsidR="00936978">
        <w:rPr>
          <w:sz w:val="20"/>
        </w:rPr>
        <w:t xml:space="preserve"> </w:t>
      </w:r>
      <w:r>
        <w:rPr>
          <w:sz w:val="20"/>
        </w:rPr>
        <w:t>avere</w:t>
      </w:r>
      <w:r w:rsidR="00936978">
        <w:rPr>
          <w:sz w:val="20"/>
        </w:rPr>
        <w:t xml:space="preserve"> </w:t>
      </w:r>
      <w:r>
        <w:rPr>
          <w:sz w:val="20"/>
        </w:rPr>
        <w:t>subito</w:t>
      </w:r>
      <w:r w:rsidR="00936978">
        <w:rPr>
          <w:sz w:val="20"/>
        </w:rPr>
        <w:t xml:space="preserve"> </w:t>
      </w:r>
      <w:r>
        <w:rPr>
          <w:sz w:val="20"/>
        </w:rPr>
        <w:t>condanne</w:t>
      </w:r>
      <w:r w:rsidR="00936978">
        <w:rPr>
          <w:sz w:val="20"/>
        </w:rPr>
        <w:t xml:space="preserve"> </w:t>
      </w:r>
      <w:r>
        <w:rPr>
          <w:sz w:val="20"/>
        </w:rPr>
        <w:t>relativamente</w:t>
      </w:r>
      <w:r w:rsidR="00936978">
        <w:rPr>
          <w:sz w:val="20"/>
        </w:rPr>
        <w:t xml:space="preserve"> </w:t>
      </w:r>
      <w:r>
        <w:rPr>
          <w:sz w:val="20"/>
        </w:rPr>
        <w:t>a:</w:t>
      </w:r>
    </w:p>
    <w:p w:rsidR="00A247CA" w:rsidRDefault="00854DE8">
      <w:pPr>
        <w:pStyle w:val="Corpodeltesto"/>
        <w:spacing w:before="9"/>
        <w:rPr>
          <w:sz w:val="14"/>
        </w:rPr>
      </w:pPr>
      <w:r w:rsidRPr="00854DE8">
        <w:pict>
          <v:shape id="_x0000_s1030" style="position:absolute;margin-left:50pt;margin-top:10.9pt;width:497.5pt;height:.1pt;z-index:-15717888;mso-wrap-distance-left:0;mso-wrap-distance-right:0;mso-position-horizontal-relative:page" coordorigin="1000,218" coordsize="9950,0" path="m1000,218r9949,e" filled="f" strokeweight=".63pt">
            <v:path arrowok="t"/>
            <w10:wrap type="topAndBottom" anchorx="page"/>
          </v:shape>
        </w:pict>
      </w:r>
      <w:r w:rsidRPr="00854DE8">
        <w:pict>
          <v:shape id="_x0000_s1029" style="position:absolute;margin-left:50pt;margin-top:23.1pt;width:497.5pt;height:.1pt;z-index:-15717376;mso-wrap-distance-left:0;mso-wrap-distance-right:0;mso-position-horizontal-relative:page" coordorigin="1000,462" coordsize="9950,0" path="m1000,462r9949,e" filled="f" strokeweight=".63pt">
            <v:path arrowok="t"/>
            <w10:wrap type="topAndBottom" anchorx="page"/>
          </v:shape>
        </w:pict>
      </w:r>
      <w:r w:rsidRPr="00854DE8">
        <w:pict>
          <v:shape id="_x0000_s1028" style="position:absolute;margin-left:50pt;margin-top:35.2pt;width:497.5pt;height:.1pt;z-index:-15716864;mso-wrap-distance-left:0;mso-wrap-distance-right:0;mso-position-horizontal-relative:page" coordorigin="1000,704" coordsize="9950,0" path="m1000,704r9949,e" filled="f" strokeweight=".63pt">
            <v:path arrowok="t"/>
            <w10:wrap type="topAndBottom" anchorx="page"/>
          </v:shape>
        </w:pict>
      </w:r>
      <w:r w:rsidRPr="00854DE8">
        <w:pict>
          <v:shape id="_x0000_s1027" style="position:absolute;margin-left:50pt;margin-top:47.4pt;width:99.4pt;height:.1pt;z-index:-15716352;mso-wrap-distance-left:0;mso-wrap-distance-right:0;mso-position-horizontal-relative:page" coordorigin="1000,948" coordsize="1988,0" path="m1000,948r1988,e" filled="f" strokeweight=".63pt">
            <v:path arrowok="t"/>
            <w10:wrap type="topAndBottom" anchorx="page"/>
          </v:shape>
        </w:pict>
      </w:r>
    </w:p>
    <w:p w:rsidR="00A247CA" w:rsidRDefault="00A247CA">
      <w:pPr>
        <w:pStyle w:val="Corpodeltesto"/>
        <w:spacing w:before="11"/>
        <w:rPr>
          <w:sz w:val="13"/>
        </w:rPr>
      </w:pPr>
    </w:p>
    <w:p w:rsidR="00A247CA" w:rsidRDefault="00A247CA">
      <w:pPr>
        <w:pStyle w:val="Corpodeltesto"/>
        <w:spacing w:before="9"/>
        <w:rPr>
          <w:sz w:val="13"/>
        </w:rPr>
      </w:pPr>
    </w:p>
    <w:p w:rsidR="00A247CA" w:rsidRDefault="00A247CA">
      <w:pPr>
        <w:pStyle w:val="Corpodeltesto"/>
        <w:spacing w:before="11"/>
        <w:rPr>
          <w:sz w:val="13"/>
        </w:rPr>
      </w:pPr>
    </w:p>
    <w:p w:rsidR="00A247CA" w:rsidRDefault="00082A86">
      <w:pPr>
        <w:pStyle w:val="Corpodeltesto"/>
        <w:tabs>
          <w:tab w:val="left" w:pos="2741"/>
          <w:tab w:val="left" w:pos="5562"/>
          <w:tab w:val="left" w:pos="6281"/>
        </w:tabs>
        <w:spacing w:line="232" w:lineRule="exact"/>
        <w:ind w:left="380"/>
      </w:pPr>
      <w:r>
        <w:t>ai</w:t>
      </w:r>
      <w:r w:rsidR="00563BDE">
        <w:t xml:space="preserve"> </w:t>
      </w:r>
      <w:r>
        <w:t>sensi</w:t>
      </w:r>
      <w:r w:rsidR="00563BDE">
        <w:t xml:space="preserve"> </w:t>
      </w:r>
      <w:r>
        <w:t>dell’art.</w:t>
      </w:r>
      <w:r>
        <w:rPr>
          <w:rFonts w:ascii="Times New Roman" w:hAnsi="Times New Roman"/>
          <w:u w:val="single"/>
        </w:rPr>
        <w:tab/>
      </w:r>
      <w:r>
        <w:t>del</w:t>
      </w:r>
      <w:r w:rsidR="00563BDE">
        <w:t xml:space="preserve"> </w:t>
      </w:r>
      <w:proofErr w:type="spellStart"/>
      <w:r>
        <w:t>C.P.P</w:t>
      </w:r>
      <w:proofErr w:type="spellEnd"/>
      <w:r w:rsidR="00563BDE">
        <w:t xml:space="preserve"> </w:t>
      </w:r>
      <w:r>
        <w:t>nell’anno</w:t>
      </w:r>
      <w:r>
        <w:rPr>
          <w:rFonts w:ascii="Times New Roman" w:hAnsi="Times New Roman"/>
          <w:u w:val="single"/>
        </w:rPr>
        <w:tab/>
      </w:r>
      <w:r>
        <w:rPr>
          <w:rFonts w:ascii="Times New Roman" w:hAnsi="Times New Roman"/>
        </w:rPr>
        <w:tab/>
      </w:r>
      <w:r>
        <w:t>e</w:t>
      </w:r>
      <w:r w:rsidR="00563BDE">
        <w:t xml:space="preserve"> </w:t>
      </w:r>
      <w:r>
        <w:t>di aver</w:t>
      </w:r>
    </w:p>
    <w:p w:rsidR="00A247CA" w:rsidRDefault="00854DE8">
      <w:pPr>
        <w:pStyle w:val="Corpodeltesto"/>
        <w:spacing w:before="9"/>
        <w:rPr>
          <w:sz w:val="13"/>
        </w:rPr>
      </w:pPr>
      <w:r w:rsidRPr="00854DE8">
        <w:pict>
          <v:shape id="_x0000_s1026" style="position:absolute;margin-left:50pt;margin-top:10.3pt;width:397.95pt;height:.1pt;z-index:-15715840;mso-wrap-distance-left:0;mso-wrap-distance-right:0;mso-position-horizontal-relative:page" coordorigin="1000,206" coordsize="7959,0" path="m1000,206r7959,e" filled="f" strokeweight=".63pt">
            <v:path arrowok="t"/>
            <w10:wrap type="topAndBottom" anchorx="page"/>
          </v:shape>
        </w:pict>
      </w:r>
    </w:p>
    <w:p w:rsidR="00A247CA" w:rsidRDefault="00082A86">
      <w:pPr>
        <w:pStyle w:val="Corpodeltesto"/>
        <w:spacing w:line="222" w:lineRule="exact"/>
        <w:ind w:left="474" w:right="396"/>
        <w:jc w:val="center"/>
      </w:pPr>
      <w:r>
        <w:t>(indicare</w:t>
      </w:r>
      <w:r w:rsidR="00936978">
        <w:t xml:space="preserve"> </w:t>
      </w:r>
      <w:r>
        <w:t>se</w:t>
      </w:r>
      <w:r w:rsidR="00936978">
        <w:t xml:space="preserve"> </w:t>
      </w:r>
      <w:r>
        <w:t>patteggiato,estinto,o</w:t>
      </w:r>
      <w:r w:rsidR="00936978">
        <w:t xml:space="preserve"> </w:t>
      </w:r>
      <w:r>
        <w:t>altro).</w:t>
      </w:r>
    </w:p>
    <w:p w:rsidR="00A247CA" w:rsidRDefault="00082A86">
      <w:pPr>
        <w:pStyle w:val="Paragrafoelenco"/>
        <w:numPr>
          <w:ilvl w:val="0"/>
          <w:numId w:val="1"/>
        </w:numPr>
        <w:tabs>
          <w:tab w:val="left" w:pos="1242"/>
        </w:tabs>
        <w:spacing w:before="164"/>
        <w:ind w:right="310" w:firstLine="0"/>
        <w:rPr>
          <w:sz w:val="20"/>
        </w:rPr>
      </w:pPr>
      <w:r>
        <w:rPr>
          <w:sz w:val="20"/>
        </w:rPr>
        <w:t>che nei propri confronti non è pendente procedimento per l’applicazione di una delle misure di</w:t>
      </w:r>
      <w:r w:rsidR="00563BDE">
        <w:rPr>
          <w:sz w:val="20"/>
        </w:rPr>
        <w:t xml:space="preserve"> </w:t>
      </w:r>
      <w:r>
        <w:rPr>
          <w:sz w:val="20"/>
        </w:rPr>
        <w:t>prevenzione di cui all’articolo 6 del decreto legislativo n 159 del 2011 o di una delle cause ostative previste</w:t>
      </w:r>
      <w:r w:rsidR="00563BDE">
        <w:rPr>
          <w:sz w:val="20"/>
        </w:rPr>
        <w:t xml:space="preserve"> </w:t>
      </w:r>
      <w:r>
        <w:rPr>
          <w:sz w:val="20"/>
        </w:rPr>
        <w:t>dall’art.67deldecretolegislativon 159del2011(art. 80, comma2,</w:t>
      </w:r>
      <w:proofErr w:type="spellStart"/>
      <w:r>
        <w:rPr>
          <w:sz w:val="20"/>
        </w:rPr>
        <w:t>D.Lgs.</w:t>
      </w:r>
      <w:proofErr w:type="spellEnd"/>
      <w:r>
        <w:rPr>
          <w:sz w:val="20"/>
        </w:rPr>
        <w:t xml:space="preserve"> 50/2016).</w:t>
      </w:r>
    </w:p>
    <w:p w:rsidR="00A247CA" w:rsidRDefault="007B366E">
      <w:pPr>
        <w:pStyle w:val="Paragrafoelenco"/>
        <w:numPr>
          <w:ilvl w:val="0"/>
          <w:numId w:val="1"/>
        </w:numPr>
        <w:tabs>
          <w:tab w:val="left" w:pos="1242"/>
        </w:tabs>
        <w:spacing w:line="310" w:lineRule="exact"/>
        <w:ind w:left="1242"/>
        <w:rPr>
          <w:sz w:val="20"/>
        </w:rPr>
      </w:pPr>
      <w:r>
        <w:rPr>
          <w:sz w:val="20"/>
        </w:rPr>
        <w:t>d</w:t>
      </w:r>
      <w:r w:rsidR="00082A86">
        <w:rPr>
          <w:sz w:val="20"/>
        </w:rPr>
        <w:t>i</w:t>
      </w:r>
      <w:r>
        <w:rPr>
          <w:sz w:val="20"/>
        </w:rPr>
        <w:t xml:space="preserve"> </w:t>
      </w:r>
      <w:r w:rsidR="00082A86">
        <w:rPr>
          <w:sz w:val="20"/>
        </w:rPr>
        <w:t>non</w:t>
      </w:r>
      <w:r>
        <w:rPr>
          <w:sz w:val="20"/>
        </w:rPr>
        <w:t xml:space="preserve"> </w:t>
      </w:r>
      <w:r w:rsidR="00082A86">
        <w:rPr>
          <w:sz w:val="20"/>
        </w:rPr>
        <w:t>incorrere</w:t>
      </w:r>
      <w:r>
        <w:rPr>
          <w:sz w:val="20"/>
        </w:rPr>
        <w:t xml:space="preserve"> </w:t>
      </w:r>
      <w:r w:rsidR="00082A86">
        <w:rPr>
          <w:sz w:val="20"/>
        </w:rPr>
        <w:t>nella</w:t>
      </w:r>
      <w:r>
        <w:rPr>
          <w:sz w:val="20"/>
        </w:rPr>
        <w:t xml:space="preserve"> </w:t>
      </w:r>
      <w:r w:rsidR="00082A86">
        <w:rPr>
          <w:sz w:val="20"/>
        </w:rPr>
        <w:t>causa</w:t>
      </w:r>
      <w:r>
        <w:rPr>
          <w:sz w:val="20"/>
        </w:rPr>
        <w:t xml:space="preserve"> </w:t>
      </w:r>
      <w:r w:rsidR="00082A86">
        <w:rPr>
          <w:sz w:val="20"/>
        </w:rPr>
        <w:t>di</w:t>
      </w:r>
      <w:r>
        <w:rPr>
          <w:sz w:val="20"/>
        </w:rPr>
        <w:t xml:space="preserve"> </w:t>
      </w:r>
      <w:r w:rsidR="00082A86">
        <w:rPr>
          <w:sz w:val="20"/>
        </w:rPr>
        <w:t>esclusione</w:t>
      </w:r>
      <w:r>
        <w:rPr>
          <w:sz w:val="20"/>
        </w:rPr>
        <w:t xml:space="preserve"> </w:t>
      </w:r>
      <w:r w:rsidR="00082A86">
        <w:rPr>
          <w:sz w:val="20"/>
        </w:rPr>
        <w:t>di</w:t>
      </w:r>
      <w:r>
        <w:rPr>
          <w:sz w:val="20"/>
        </w:rPr>
        <w:t xml:space="preserve"> </w:t>
      </w:r>
      <w:r w:rsidR="00082A86">
        <w:rPr>
          <w:sz w:val="20"/>
        </w:rPr>
        <w:t>cui</w:t>
      </w:r>
      <w:r>
        <w:rPr>
          <w:sz w:val="20"/>
        </w:rPr>
        <w:t xml:space="preserve"> </w:t>
      </w:r>
      <w:r w:rsidR="00082A86">
        <w:rPr>
          <w:sz w:val="20"/>
        </w:rPr>
        <w:t>alla</w:t>
      </w:r>
      <w:r>
        <w:rPr>
          <w:sz w:val="20"/>
        </w:rPr>
        <w:t xml:space="preserve"> </w:t>
      </w:r>
      <w:r w:rsidR="00082A86">
        <w:rPr>
          <w:sz w:val="20"/>
        </w:rPr>
        <w:t>lettera</w:t>
      </w:r>
      <w:r>
        <w:rPr>
          <w:sz w:val="20"/>
        </w:rPr>
        <w:t xml:space="preserve"> </w:t>
      </w:r>
      <w:r w:rsidR="00082A86">
        <w:rPr>
          <w:sz w:val="20"/>
        </w:rPr>
        <w:t>l),comma</w:t>
      </w:r>
      <w:r>
        <w:rPr>
          <w:sz w:val="20"/>
        </w:rPr>
        <w:t xml:space="preserve"> </w:t>
      </w:r>
      <w:r w:rsidR="00082A86">
        <w:rPr>
          <w:sz w:val="20"/>
        </w:rPr>
        <w:t>5,art.80</w:t>
      </w:r>
      <w:r>
        <w:rPr>
          <w:sz w:val="20"/>
        </w:rPr>
        <w:t xml:space="preserve"> </w:t>
      </w:r>
      <w:r w:rsidR="00082A86">
        <w:rPr>
          <w:sz w:val="20"/>
        </w:rPr>
        <w:t>del</w:t>
      </w:r>
      <w:r>
        <w:rPr>
          <w:sz w:val="20"/>
        </w:rPr>
        <w:t xml:space="preserve"> </w:t>
      </w:r>
      <w:r w:rsidR="00082A86">
        <w:rPr>
          <w:sz w:val="20"/>
        </w:rPr>
        <w:t>D.Lgs</w:t>
      </w:r>
      <w:proofErr w:type="spellStart"/>
      <w:r w:rsidR="00082A86">
        <w:rPr>
          <w:sz w:val="20"/>
        </w:rPr>
        <w:t>.50/20</w:t>
      </w:r>
      <w:proofErr w:type="spellEnd"/>
      <w:r w:rsidR="00082A86">
        <w:rPr>
          <w:sz w:val="20"/>
        </w:rPr>
        <w:t>16.</w:t>
      </w:r>
    </w:p>
    <w:p w:rsidR="00A247CA" w:rsidRDefault="00A247CA">
      <w:pPr>
        <w:pStyle w:val="Corpodeltesto"/>
        <w:rPr>
          <w:sz w:val="30"/>
        </w:rPr>
      </w:pPr>
    </w:p>
    <w:p w:rsidR="00A247CA" w:rsidRDefault="00A247CA">
      <w:pPr>
        <w:pStyle w:val="Corpodeltesto"/>
        <w:spacing w:before="10"/>
        <w:rPr>
          <w:sz w:val="31"/>
        </w:rPr>
      </w:pPr>
    </w:p>
    <w:p w:rsidR="00A247CA" w:rsidRDefault="00082A86">
      <w:pPr>
        <w:pStyle w:val="Corpodeltesto"/>
        <w:ind w:left="474" w:right="392"/>
        <w:jc w:val="center"/>
      </w:pPr>
      <w:r>
        <w:t>FIRMA</w:t>
      </w:r>
      <w:r w:rsidR="001F1265">
        <w:t xml:space="preserve"> </w:t>
      </w:r>
      <w:r>
        <w:t>DEL</w:t>
      </w:r>
      <w:r w:rsidR="001F1265">
        <w:t xml:space="preserve"> </w:t>
      </w:r>
      <w:r>
        <w:t>SOGGETTO</w:t>
      </w:r>
      <w:r w:rsidR="001F1265">
        <w:t xml:space="preserve"> </w:t>
      </w:r>
      <w:r>
        <w:t>INTERESSATO</w:t>
      </w:r>
    </w:p>
    <w:p w:rsidR="00A247CA" w:rsidRDefault="00A247CA">
      <w:pPr>
        <w:pStyle w:val="Corpodeltesto"/>
        <w:rPr>
          <w:sz w:val="22"/>
        </w:rPr>
      </w:pPr>
    </w:p>
    <w:p w:rsidR="00A247CA" w:rsidRDefault="00A247CA">
      <w:pPr>
        <w:pStyle w:val="Corpodeltesto"/>
        <w:rPr>
          <w:sz w:val="22"/>
        </w:rPr>
      </w:pPr>
    </w:p>
    <w:p w:rsidR="00A247CA" w:rsidRDefault="00A247CA">
      <w:pPr>
        <w:pStyle w:val="Corpodeltesto"/>
        <w:rPr>
          <w:sz w:val="22"/>
        </w:rPr>
      </w:pPr>
    </w:p>
    <w:p w:rsidR="00A247CA" w:rsidRDefault="00A247CA">
      <w:pPr>
        <w:pStyle w:val="Corpodeltesto"/>
        <w:spacing w:before="9"/>
        <w:rPr>
          <w:sz w:val="28"/>
        </w:rPr>
      </w:pPr>
    </w:p>
    <w:p w:rsidR="00A247CA" w:rsidRDefault="00082A86">
      <w:pPr>
        <w:pStyle w:val="Titolo2"/>
        <w:spacing w:line="276" w:lineRule="auto"/>
        <w:ind w:left="380"/>
      </w:pPr>
      <w:r>
        <w:t>Alla</w:t>
      </w:r>
      <w:r w:rsidR="007B366E">
        <w:t xml:space="preserve"> </w:t>
      </w:r>
      <w:r>
        <w:t>suddetta</w:t>
      </w:r>
      <w:r w:rsidR="007B366E">
        <w:t xml:space="preserve"> </w:t>
      </w:r>
      <w:r>
        <w:t>dichiarazione</w:t>
      </w:r>
      <w:r w:rsidR="007B366E">
        <w:t xml:space="preserve"> </w:t>
      </w:r>
      <w:r>
        <w:t>deve</w:t>
      </w:r>
      <w:r w:rsidR="007B366E">
        <w:t xml:space="preserve"> </w:t>
      </w:r>
      <w:r>
        <w:t>essere</w:t>
      </w:r>
      <w:r w:rsidR="007B366E">
        <w:t xml:space="preserve"> </w:t>
      </w:r>
      <w:r>
        <w:t>allegata</w:t>
      </w:r>
      <w:r w:rsidR="007B366E">
        <w:t xml:space="preserve"> </w:t>
      </w:r>
      <w:r>
        <w:t>copia</w:t>
      </w:r>
      <w:r w:rsidR="007B366E">
        <w:t xml:space="preserve"> </w:t>
      </w:r>
      <w:r>
        <w:t>fotostatica</w:t>
      </w:r>
      <w:r w:rsidR="007B366E">
        <w:t xml:space="preserve"> </w:t>
      </w:r>
      <w:r>
        <w:t>di</w:t>
      </w:r>
      <w:r w:rsidR="007B366E">
        <w:t xml:space="preserve"> </w:t>
      </w:r>
      <w:r>
        <w:t>un</w:t>
      </w:r>
      <w:r w:rsidR="007B366E">
        <w:t xml:space="preserve">  </w:t>
      </w:r>
      <w:r>
        <w:t>documento</w:t>
      </w:r>
      <w:r w:rsidR="007B366E">
        <w:t xml:space="preserve"> </w:t>
      </w:r>
      <w:r>
        <w:t>di</w:t>
      </w:r>
      <w:r w:rsidR="007B366E">
        <w:t xml:space="preserve"> </w:t>
      </w:r>
      <w:r>
        <w:t>identità</w:t>
      </w:r>
      <w:r w:rsidR="007B366E">
        <w:t xml:space="preserve"> </w:t>
      </w:r>
      <w:r>
        <w:t>in</w:t>
      </w:r>
      <w:r w:rsidR="007B366E">
        <w:t xml:space="preserve"> </w:t>
      </w:r>
      <w:r>
        <w:t>corso</w:t>
      </w:r>
      <w:r w:rsidR="007B366E">
        <w:t xml:space="preserve"> </w:t>
      </w:r>
      <w:r>
        <w:t>di</w:t>
      </w:r>
      <w:r w:rsidR="007B366E">
        <w:t xml:space="preserve"> </w:t>
      </w:r>
      <w:r>
        <w:t>validità</w:t>
      </w:r>
      <w:r w:rsidR="007B366E">
        <w:t xml:space="preserve"> </w:t>
      </w:r>
      <w:r>
        <w:t>del soggetto firmatario.</w:t>
      </w:r>
    </w:p>
    <w:sectPr w:rsidR="00A247CA" w:rsidSect="00057E3A">
      <w:pgSz w:w="11920" w:h="16840"/>
      <w:pgMar w:top="1080" w:right="580" w:bottom="1160" w:left="620" w:header="720" w:footer="9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03C" w:rsidRDefault="005A703C">
      <w:r>
        <w:separator/>
      </w:r>
    </w:p>
  </w:endnote>
  <w:endnote w:type="continuationSeparator" w:id="1">
    <w:p w:rsidR="005A703C" w:rsidRDefault="005A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3C" w:rsidRDefault="00854DE8">
    <w:pPr>
      <w:pStyle w:val="Corpodeltesto"/>
      <w:spacing w:line="14" w:lineRule="auto"/>
      <w:rPr>
        <w:sz w:val="18"/>
      </w:rPr>
    </w:pPr>
    <w:r w:rsidRPr="00854DE8">
      <w:pict>
        <v:shapetype id="_x0000_t202" coordsize="21600,21600" o:spt="202" path="m,l,21600r21600,l21600,xe">
          <v:stroke joinstyle="miter"/>
          <v:path gradientshapeok="t" o:connecttype="rect"/>
        </v:shapetype>
        <v:shape id="_x0000_s2049" type="#_x0000_t202" style="position:absolute;margin-left:537.9pt;margin-top:782.3pt;width:11pt;height:13.1pt;z-index:-16057856;mso-position-horizontal-relative:page;mso-position-vertical-relative:page" filled="f" stroked="f">
          <v:textbox inset="0,0,0,0">
            <w:txbxContent>
              <w:p w:rsidR="005A703C" w:rsidRDefault="00854DE8">
                <w:pPr>
                  <w:pStyle w:val="Corpodeltesto"/>
                  <w:spacing w:before="11"/>
                  <w:ind w:left="60"/>
                  <w:rPr>
                    <w:rFonts w:ascii="Times New Roman"/>
                  </w:rPr>
                </w:pPr>
                <w:r>
                  <w:fldChar w:fldCharType="begin"/>
                </w:r>
                <w:r w:rsidR="005A703C">
                  <w:rPr>
                    <w:rFonts w:ascii="Times New Roman"/>
                  </w:rPr>
                  <w:instrText xml:space="preserve"> PAGE </w:instrText>
                </w:r>
                <w:r>
                  <w:fldChar w:fldCharType="separate"/>
                </w:r>
                <w:r w:rsidR="007B366E">
                  <w:rPr>
                    <w:rFonts w:ascii="Times New Roman"/>
                    <w:noProof/>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03C" w:rsidRDefault="005A703C">
      <w:r>
        <w:separator/>
      </w:r>
    </w:p>
  </w:footnote>
  <w:footnote w:type="continuationSeparator" w:id="1">
    <w:p w:rsidR="005A703C" w:rsidRDefault="005A7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3C" w:rsidRDefault="00854DE8">
    <w:pPr>
      <w:pStyle w:val="Corpodeltesto"/>
      <w:spacing w:line="14" w:lineRule="auto"/>
    </w:pPr>
    <w:r>
      <w:pict>
        <v:shapetype id="_x0000_t202" coordsize="21600,21600" o:spt="202" path="m,l,21600r21600,l21600,xe">
          <v:stroke joinstyle="miter"/>
          <v:path gradientshapeok="t" o:connecttype="rect"/>
        </v:shapetype>
        <v:shape id="_x0000_s2050" type="#_x0000_t202" style="position:absolute;margin-left:128.2pt;margin-top:35pt;width:119.7pt;height:13.65pt;z-index:-16058368;mso-position-horizontal-relative:page;mso-position-vertical-relative:page" filled="f" stroked="f">
          <v:textbox inset="0,0,0,0">
            <w:txbxContent>
              <w:p w:rsidR="005A703C" w:rsidRDefault="005A703C" w:rsidP="0077290A">
                <w:pPr>
                  <w:spacing w:before="20"/>
                  <w:ind w:left="20"/>
                  <w:jc w:val="right"/>
                  <w:rPr>
                    <w:i/>
                    <w:sz w:val="20"/>
                  </w:rPr>
                </w:pPr>
                <w:r>
                  <w:rPr>
                    <w:i/>
                    <w:color w:val="1E487C"/>
                    <w:sz w:val="20"/>
                  </w:rPr>
                  <w:t>Allegato.1–1bis–BustaA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3"/>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440"/>
        </w:tabs>
        <w:ind w:left="1440" w:hanging="360"/>
      </w:pPr>
      <w:rPr>
        <w:rFonts w:cs="Times New Roman"/>
      </w:rPr>
    </w:lvl>
    <w:lvl w:ilvl="2">
      <w:start w:val="6"/>
      <w:numFmt w:val="decimal"/>
      <w:lvlText w:val="%2.%3)"/>
      <w:lvlJc w:val="left"/>
      <w:pPr>
        <w:tabs>
          <w:tab w:val="num" w:pos="2160"/>
        </w:tabs>
        <w:ind w:left="2160" w:hanging="360"/>
      </w:pPr>
      <w:rPr>
        <w:rFonts w:cs="Times New Roman"/>
        <w:b w:val="0"/>
        <w:bCs/>
      </w:rPr>
    </w:lvl>
    <w:lvl w:ilvl="3">
      <w:start w:val="1"/>
      <w:numFmt w:val="bullet"/>
      <w:lvlText w:val=""/>
      <w:lvlJc w:val="left"/>
      <w:pPr>
        <w:tabs>
          <w:tab w:val="num" w:pos="644"/>
        </w:tabs>
        <w:ind w:left="644" w:hanging="360"/>
      </w:pPr>
      <w:rPr>
        <w:rFonts w:ascii="Times New Roman" w:hAnsi="Times New Roman"/>
      </w:rPr>
    </w:lvl>
    <w:lvl w:ilvl="4">
      <w:start w:val="1"/>
      <w:numFmt w:val="upperLetter"/>
      <w:lvlText w:val="%2.%3.%4.%5"/>
      <w:lvlJc w:val="left"/>
      <w:pPr>
        <w:tabs>
          <w:tab w:val="num" w:pos="3600"/>
        </w:tabs>
        <w:ind w:left="3600" w:hanging="360"/>
      </w:pPr>
      <w:rPr>
        <w:rFonts w:cs="Times New Roman"/>
        <w:b w:val="0"/>
        <w:bCs/>
      </w:rPr>
    </w:lvl>
    <w:lvl w:ilvl="5">
      <w:start w:val="1"/>
      <w:numFmt w:val="decimal"/>
      <w:lvlText w:val="%2.%3.%4.%5.%6"/>
      <w:lvlJc w:val="left"/>
      <w:pPr>
        <w:tabs>
          <w:tab w:val="num" w:pos="0"/>
        </w:tabs>
        <w:ind w:left="0" w:firstLine="0"/>
      </w:pPr>
      <w:rPr>
        <w:rFonts w:cs="Times New Roman"/>
        <w:b w:val="0"/>
        <w:bCs/>
      </w:rPr>
    </w:lvl>
    <w:lvl w:ilvl="6">
      <w:start w:val="1"/>
      <w:numFmt w:val="decimal"/>
      <w:lvlText w:val="%2.%3.%4.%5.%6.%7"/>
      <w:lvlJc w:val="left"/>
      <w:pPr>
        <w:tabs>
          <w:tab w:val="num" w:pos="0"/>
        </w:tabs>
        <w:ind w:left="0" w:firstLine="0"/>
      </w:pPr>
      <w:rPr>
        <w:rFonts w:cs="Times New Roman"/>
        <w:b w:val="0"/>
        <w:bCs/>
      </w:rPr>
    </w:lvl>
    <w:lvl w:ilvl="7">
      <w:start w:val="1"/>
      <w:numFmt w:val="decimal"/>
      <w:lvlText w:val="%2.%3.%4.%5.%6.%7.%8"/>
      <w:lvlJc w:val="left"/>
      <w:pPr>
        <w:tabs>
          <w:tab w:val="num" w:pos="0"/>
        </w:tabs>
        <w:ind w:left="0" w:firstLine="0"/>
      </w:pPr>
      <w:rPr>
        <w:rFonts w:cs="Times New Roman"/>
        <w:b w:val="0"/>
        <w:bCs/>
      </w:rPr>
    </w:lvl>
    <w:lvl w:ilvl="8">
      <w:start w:val="1"/>
      <w:numFmt w:val="decimal"/>
      <w:lvlText w:val="%2.%3.%4.%5.%6.%7.%8.%9"/>
      <w:lvlJc w:val="left"/>
      <w:pPr>
        <w:tabs>
          <w:tab w:val="num" w:pos="0"/>
        </w:tabs>
        <w:ind w:left="0" w:firstLine="0"/>
      </w:pPr>
      <w:rPr>
        <w:rFonts w:cs="Times New Roman"/>
        <w:b w:val="0"/>
        <w:bCs/>
      </w:rPr>
    </w:lvl>
  </w:abstractNum>
  <w:abstractNum w:abstractNumId="2">
    <w:nsid w:val="00000004"/>
    <w:multiLevelType w:val="multilevel"/>
    <w:tmpl w:val="00000004"/>
    <w:name w:val="WWNum4"/>
    <w:lvl w:ilvl="0">
      <w:start w:val="7"/>
      <w:numFmt w:val="decimal"/>
      <w:lvlText w:val="%1)"/>
      <w:lvlJc w:val="left"/>
      <w:pPr>
        <w:tabs>
          <w:tab w:val="num" w:pos="360"/>
        </w:tabs>
        <w:ind w:left="360" w:hanging="360"/>
      </w:pPr>
      <w:rPr>
        <w:rFonts w:cs="Trebuchet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35A6A3F2"/>
    <w:name w:val="WWNum5"/>
    <w:lvl w:ilvl="0">
      <w:start w:val="1"/>
      <w:numFmt w:val="decimal"/>
      <w:lvlText w:val="%1)"/>
      <w:lvlJc w:val="left"/>
      <w:pPr>
        <w:tabs>
          <w:tab w:val="num" w:pos="0"/>
        </w:tabs>
        <w:ind w:left="720" w:hanging="360"/>
      </w:pPr>
      <w:rPr>
        <w:rFonts w:cs="Garamond"/>
        <w:b/>
        <w:i w:val="0"/>
        <w:shadow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6"/>
    <w:lvl w:ilvl="0">
      <w:start w:val="1"/>
      <w:numFmt w:val="bullet"/>
      <w:lvlText w:val="□"/>
      <w:lvlJc w:val="left"/>
      <w:pPr>
        <w:tabs>
          <w:tab w:val="num" w:pos="0"/>
        </w:tabs>
        <w:ind w:left="1713" w:hanging="360"/>
      </w:pPr>
      <w:rPr>
        <w:rFonts w:ascii="Garamond" w:hAnsi="Garamond"/>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E0BC4086"/>
    <w:name w:val="WWNum7"/>
    <w:lvl w:ilvl="0">
      <w:start w:val="3"/>
      <w:numFmt w:val="decimal"/>
      <w:lvlText w:val="%1"/>
      <w:lvlJc w:val="left"/>
      <w:pPr>
        <w:tabs>
          <w:tab w:val="num" w:pos="0"/>
        </w:tabs>
        <w:ind w:left="360" w:hanging="360"/>
      </w:pPr>
      <w:rPr>
        <w:rFonts w:cs="Garamond"/>
        <w:b/>
        <w:i w:val="0"/>
        <w:shadow w:val="0"/>
        <w:sz w:val="28"/>
        <w:szCs w:val="28"/>
      </w:rPr>
    </w:lvl>
    <w:lvl w:ilvl="1">
      <w:start w:val="4"/>
      <w:numFmt w:val="decimal"/>
      <w:lvlText w:val="%1.%2"/>
      <w:lvlJc w:val="left"/>
      <w:pPr>
        <w:tabs>
          <w:tab w:val="num" w:pos="720"/>
        </w:tabs>
        <w:ind w:left="360" w:hanging="360"/>
      </w:pPr>
      <w:rPr>
        <w:rFonts w:cs="Garamond"/>
        <w:b/>
        <w:i w:val="0"/>
        <w:shadow w:val="0"/>
        <w:sz w:val="20"/>
        <w:szCs w:val="20"/>
      </w:rPr>
    </w:lvl>
    <w:lvl w:ilvl="2">
      <w:start w:val="1"/>
      <w:numFmt w:val="decimal"/>
      <w:lvlText w:val="%1.%2.%3"/>
      <w:lvlJc w:val="left"/>
      <w:pPr>
        <w:tabs>
          <w:tab w:val="num" w:pos="0"/>
        </w:tabs>
        <w:ind w:left="720" w:hanging="720"/>
      </w:pPr>
      <w:rPr>
        <w:rFonts w:cs="Garamond"/>
        <w:b/>
        <w:i w:val="0"/>
        <w:shadow w:val="0"/>
        <w:sz w:val="28"/>
        <w:szCs w:val="28"/>
      </w:rPr>
    </w:lvl>
    <w:lvl w:ilvl="3">
      <w:start w:val="1"/>
      <w:numFmt w:val="decimal"/>
      <w:lvlText w:val="%1.%2.%3.%4"/>
      <w:lvlJc w:val="left"/>
      <w:pPr>
        <w:tabs>
          <w:tab w:val="num" w:pos="0"/>
        </w:tabs>
        <w:ind w:left="720" w:hanging="720"/>
      </w:pPr>
      <w:rPr>
        <w:rFonts w:cs="Garamond"/>
        <w:b/>
        <w:i w:val="0"/>
        <w:shadow w:val="0"/>
        <w:sz w:val="28"/>
        <w:szCs w:val="28"/>
      </w:rPr>
    </w:lvl>
    <w:lvl w:ilvl="4">
      <w:start w:val="1"/>
      <w:numFmt w:val="decimal"/>
      <w:lvlText w:val="%1.%2.%3.%4.%5"/>
      <w:lvlJc w:val="left"/>
      <w:pPr>
        <w:tabs>
          <w:tab w:val="num" w:pos="0"/>
        </w:tabs>
        <w:ind w:left="1080" w:hanging="1080"/>
      </w:pPr>
      <w:rPr>
        <w:rFonts w:cs="Garamond"/>
        <w:b/>
        <w:i w:val="0"/>
        <w:shadow w:val="0"/>
        <w:sz w:val="28"/>
        <w:szCs w:val="28"/>
      </w:rPr>
    </w:lvl>
    <w:lvl w:ilvl="5">
      <w:start w:val="1"/>
      <w:numFmt w:val="decimal"/>
      <w:lvlText w:val="%1.%2.%3.%4.%5.%6"/>
      <w:lvlJc w:val="left"/>
      <w:pPr>
        <w:tabs>
          <w:tab w:val="num" w:pos="0"/>
        </w:tabs>
        <w:ind w:left="1080" w:hanging="1080"/>
      </w:pPr>
      <w:rPr>
        <w:rFonts w:cs="Garamond"/>
        <w:b/>
        <w:i w:val="0"/>
        <w:shadow w:val="0"/>
        <w:sz w:val="28"/>
        <w:szCs w:val="28"/>
      </w:rPr>
    </w:lvl>
    <w:lvl w:ilvl="6">
      <w:start w:val="1"/>
      <w:numFmt w:val="decimal"/>
      <w:lvlText w:val="%1.%2.%3.%4.%5.%6.%7"/>
      <w:lvlJc w:val="left"/>
      <w:pPr>
        <w:tabs>
          <w:tab w:val="num" w:pos="0"/>
        </w:tabs>
        <w:ind w:left="1440" w:hanging="1440"/>
      </w:pPr>
      <w:rPr>
        <w:rFonts w:cs="Garamond"/>
        <w:b/>
        <w:i w:val="0"/>
        <w:shadow w:val="0"/>
        <w:sz w:val="28"/>
        <w:szCs w:val="28"/>
      </w:rPr>
    </w:lvl>
    <w:lvl w:ilvl="7">
      <w:start w:val="1"/>
      <w:numFmt w:val="decimal"/>
      <w:lvlText w:val="%1.%2.%3.%4.%5.%6.%7.%8"/>
      <w:lvlJc w:val="left"/>
      <w:pPr>
        <w:tabs>
          <w:tab w:val="num" w:pos="0"/>
        </w:tabs>
        <w:ind w:left="1440" w:hanging="1440"/>
      </w:pPr>
      <w:rPr>
        <w:rFonts w:cs="Garamond"/>
        <w:b/>
        <w:i w:val="0"/>
        <w:shadow w:val="0"/>
        <w:sz w:val="28"/>
        <w:szCs w:val="28"/>
      </w:rPr>
    </w:lvl>
    <w:lvl w:ilvl="8">
      <w:start w:val="1"/>
      <w:numFmt w:val="decimal"/>
      <w:lvlText w:val="%1.%2.%3.%4.%5.%6.%7.%8.%9"/>
      <w:lvlJc w:val="left"/>
      <w:pPr>
        <w:tabs>
          <w:tab w:val="num" w:pos="0"/>
        </w:tabs>
        <w:ind w:left="1800" w:hanging="1800"/>
      </w:pPr>
      <w:rPr>
        <w:rFonts w:cs="Garamond"/>
        <w:b/>
        <w:i w:val="0"/>
        <w:shadow w:val="0"/>
        <w:sz w:val="28"/>
        <w:szCs w:val="28"/>
      </w:rPr>
    </w:lvl>
  </w:abstractNum>
  <w:abstractNum w:abstractNumId="6">
    <w:nsid w:val="00000008"/>
    <w:multiLevelType w:val="multilevel"/>
    <w:tmpl w:val="00000008"/>
    <w:name w:val="WWNum8"/>
    <w:lvl w:ilvl="0">
      <w:start w:val="1"/>
      <w:numFmt w:val="bullet"/>
      <w:lvlText w:val="□"/>
      <w:lvlJc w:val="left"/>
      <w:pPr>
        <w:tabs>
          <w:tab w:val="num" w:pos="0"/>
        </w:tabs>
        <w:ind w:left="1571" w:hanging="360"/>
      </w:pPr>
      <w:rPr>
        <w:rFonts w:ascii="Garamond" w:hAnsi="Garamond"/>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3"/>
      <w:numFmt w:val="decimal"/>
      <w:lvlText w:val="%1"/>
      <w:lvlJc w:val="left"/>
      <w:pPr>
        <w:tabs>
          <w:tab w:val="num" w:pos="0"/>
        </w:tabs>
        <w:ind w:left="360" w:hanging="360"/>
      </w:pPr>
      <w:rPr>
        <w:rFonts w:cs="Wingdings"/>
      </w:rPr>
    </w:lvl>
    <w:lvl w:ilvl="1">
      <w:start w:val="7"/>
      <w:numFmt w:val="decimal"/>
      <w:lvlText w:val="%1.%2"/>
      <w:lvlJc w:val="left"/>
      <w:pPr>
        <w:tabs>
          <w:tab w:val="num" w:pos="0"/>
        </w:tabs>
        <w:ind w:left="360" w:hanging="360"/>
      </w:pPr>
      <w:rPr>
        <w:rFonts w:cs="Courier New"/>
      </w:rPr>
    </w:lvl>
    <w:lvl w:ilvl="2">
      <w:start w:val="1"/>
      <w:numFmt w:val="decimal"/>
      <w:lvlText w:val="%1.%2.%3"/>
      <w:lvlJc w:val="left"/>
      <w:pPr>
        <w:tabs>
          <w:tab w:val="num" w:pos="0"/>
        </w:tabs>
        <w:ind w:left="720" w:hanging="720"/>
      </w:pPr>
      <w:rPr>
        <w:rFonts w:cs="Wingdings"/>
      </w:rPr>
    </w:lvl>
    <w:lvl w:ilvl="3">
      <w:start w:val="1"/>
      <w:numFmt w:val="decimal"/>
      <w:lvlText w:val="%1.%2.%3.%4"/>
      <w:lvlJc w:val="left"/>
      <w:pPr>
        <w:tabs>
          <w:tab w:val="num" w:pos="0"/>
        </w:tabs>
        <w:ind w:left="720" w:hanging="720"/>
      </w:pPr>
      <w:rPr>
        <w:rFonts w:cs="Wingdings"/>
      </w:rPr>
    </w:lvl>
    <w:lvl w:ilvl="4">
      <w:start w:val="1"/>
      <w:numFmt w:val="decimal"/>
      <w:lvlText w:val="%1.%2.%3.%4.%5"/>
      <w:lvlJc w:val="left"/>
      <w:pPr>
        <w:tabs>
          <w:tab w:val="num" w:pos="0"/>
        </w:tabs>
        <w:ind w:left="1080" w:hanging="1080"/>
      </w:pPr>
      <w:rPr>
        <w:rFonts w:cs="Wingdings"/>
      </w:rPr>
    </w:lvl>
    <w:lvl w:ilvl="5">
      <w:start w:val="1"/>
      <w:numFmt w:val="decimal"/>
      <w:lvlText w:val="%1.%2.%3.%4.%5.%6"/>
      <w:lvlJc w:val="left"/>
      <w:pPr>
        <w:tabs>
          <w:tab w:val="num" w:pos="0"/>
        </w:tabs>
        <w:ind w:left="1080" w:hanging="1080"/>
      </w:pPr>
      <w:rPr>
        <w:rFonts w:cs="Wingdings"/>
      </w:rPr>
    </w:lvl>
    <w:lvl w:ilvl="6">
      <w:start w:val="1"/>
      <w:numFmt w:val="decimal"/>
      <w:lvlText w:val="%1.%2.%3.%4.%5.%6.%7"/>
      <w:lvlJc w:val="left"/>
      <w:pPr>
        <w:tabs>
          <w:tab w:val="num" w:pos="0"/>
        </w:tabs>
        <w:ind w:left="1440" w:hanging="1440"/>
      </w:pPr>
      <w:rPr>
        <w:rFonts w:cs="Wingdings"/>
      </w:rPr>
    </w:lvl>
    <w:lvl w:ilvl="7">
      <w:start w:val="1"/>
      <w:numFmt w:val="decimal"/>
      <w:lvlText w:val="%1.%2.%3.%4.%5.%6.%7.%8"/>
      <w:lvlJc w:val="left"/>
      <w:pPr>
        <w:tabs>
          <w:tab w:val="num" w:pos="0"/>
        </w:tabs>
        <w:ind w:left="1440" w:hanging="1440"/>
      </w:pPr>
      <w:rPr>
        <w:rFonts w:cs="Wingdings"/>
      </w:rPr>
    </w:lvl>
    <w:lvl w:ilvl="8">
      <w:start w:val="1"/>
      <w:numFmt w:val="decimal"/>
      <w:lvlText w:val="%1.%2.%3.%4.%5.%6.%7.%8.%9"/>
      <w:lvlJc w:val="left"/>
      <w:pPr>
        <w:tabs>
          <w:tab w:val="num" w:pos="0"/>
        </w:tabs>
        <w:ind w:left="1800" w:hanging="1800"/>
      </w:pPr>
      <w:rPr>
        <w:rFonts w:cs="Wingdings"/>
      </w:rPr>
    </w:lvl>
  </w:abstractNum>
  <w:abstractNum w:abstractNumId="8">
    <w:nsid w:val="0000000A"/>
    <w:multiLevelType w:val="multilevel"/>
    <w:tmpl w:val="0000000A"/>
    <w:name w:val="WWNum10"/>
    <w:lvl w:ilvl="0">
      <w:start w:val="1"/>
      <w:numFmt w:val="bullet"/>
      <w:lvlText w:val=""/>
      <w:lvlJc w:val="left"/>
      <w:pPr>
        <w:tabs>
          <w:tab w:val="num" w:pos="0"/>
        </w:tabs>
        <w:ind w:left="2541" w:hanging="360"/>
      </w:pPr>
      <w:rPr>
        <w:rFonts w:ascii="Wingdings" w:hAnsi="Wingdings" w:cs="Trebuchet MS"/>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Num11"/>
    <w:lvl w:ilvl="0">
      <w:start w:val="3"/>
      <w:numFmt w:val="decimal"/>
      <w:lvlText w:val="%1."/>
      <w:lvlJc w:val="left"/>
      <w:pPr>
        <w:tabs>
          <w:tab w:val="num" w:pos="0"/>
        </w:tabs>
        <w:ind w:left="465" w:hanging="465"/>
      </w:pPr>
      <w:rPr>
        <w:rFonts w:cs="Wingdings"/>
      </w:rPr>
    </w:lvl>
    <w:lvl w:ilvl="1">
      <w:start w:val="11"/>
      <w:numFmt w:val="decimal"/>
      <w:lvlText w:val="%1.%2."/>
      <w:lvlJc w:val="left"/>
      <w:pPr>
        <w:tabs>
          <w:tab w:val="num" w:pos="0"/>
        </w:tabs>
        <w:ind w:left="465" w:hanging="465"/>
      </w:pPr>
      <w:rPr>
        <w:rFonts w:cs="Wingdings"/>
      </w:rPr>
    </w:lvl>
    <w:lvl w:ilvl="2">
      <w:start w:val="1"/>
      <w:numFmt w:val="decimal"/>
      <w:lvlText w:val="%1.%2.%3."/>
      <w:lvlJc w:val="left"/>
      <w:pPr>
        <w:tabs>
          <w:tab w:val="num" w:pos="0"/>
        </w:tabs>
        <w:ind w:left="720" w:hanging="720"/>
      </w:pPr>
      <w:rPr>
        <w:rFonts w:cs="Wingdings"/>
      </w:rPr>
    </w:lvl>
    <w:lvl w:ilvl="3">
      <w:start w:val="1"/>
      <w:numFmt w:val="decimal"/>
      <w:lvlText w:val="%1.%2.%3.%4."/>
      <w:lvlJc w:val="left"/>
      <w:pPr>
        <w:tabs>
          <w:tab w:val="num" w:pos="0"/>
        </w:tabs>
        <w:ind w:left="720" w:hanging="720"/>
      </w:pPr>
      <w:rPr>
        <w:rFonts w:cs="Wingdings"/>
      </w:rPr>
    </w:lvl>
    <w:lvl w:ilvl="4">
      <w:start w:val="1"/>
      <w:numFmt w:val="decimal"/>
      <w:lvlText w:val="%1.%2.%3.%4.%5."/>
      <w:lvlJc w:val="left"/>
      <w:pPr>
        <w:tabs>
          <w:tab w:val="num" w:pos="0"/>
        </w:tabs>
        <w:ind w:left="1080" w:hanging="1080"/>
      </w:pPr>
      <w:rPr>
        <w:rFonts w:cs="Wingdings"/>
      </w:rPr>
    </w:lvl>
    <w:lvl w:ilvl="5">
      <w:start w:val="1"/>
      <w:numFmt w:val="decimal"/>
      <w:lvlText w:val="%1.%2.%3.%4.%5.%6."/>
      <w:lvlJc w:val="left"/>
      <w:pPr>
        <w:tabs>
          <w:tab w:val="num" w:pos="0"/>
        </w:tabs>
        <w:ind w:left="1080" w:hanging="1080"/>
      </w:pPr>
      <w:rPr>
        <w:rFonts w:cs="Wingdings"/>
      </w:rPr>
    </w:lvl>
    <w:lvl w:ilvl="6">
      <w:start w:val="1"/>
      <w:numFmt w:val="decimal"/>
      <w:lvlText w:val="%1.%2.%3.%4.%5.%6.%7."/>
      <w:lvlJc w:val="left"/>
      <w:pPr>
        <w:tabs>
          <w:tab w:val="num" w:pos="0"/>
        </w:tabs>
        <w:ind w:left="1440" w:hanging="1440"/>
      </w:pPr>
      <w:rPr>
        <w:rFonts w:cs="Wingdings"/>
      </w:rPr>
    </w:lvl>
    <w:lvl w:ilvl="7">
      <w:start w:val="1"/>
      <w:numFmt w:val="decimal"/>
      <w:lvlText w:val="%1.%2.%3.%4.%5.%6.%7.%8."/>
      <w:lvlJc w:val="left"/>
      <w:pPr>
        <w:tabs>
          <w:tab w:val="num" w:pos="0"/>
        </w:tabs>
        <w:ind w:left="1440" w:hanging="1440"/>
      </w:pPr>
      <w:rPr>
        <w:rFonts w:cs="Wingdings"/>
      </w:rPr>
    </w:lvl>
    <w:lvl w:ilvl="8">
      <w:start w:val="1"/>
      <w:numFmt w:val="decimal"/>
      <w:lvlText w:val="%1.%2.%3.%4.%5.%6.%7.%8.%9."/>
      <w:lvlJc w:val="left"/>
      <w:pPr>
        <w:tabs>
          <w:tab w:val="num" w:pos="0"/>
        </w:tabs>
        <w:ind w:left="1800" w:hanging="1800"/>
      </w:pPr>
      <w:rPr>
        <w:rFonts w:cs="Wingdings"/>
      </w:rPr>
    </w:lvl>
  </w:abstractNum>
  <w:abstractNum w:abstractNumId="10">
    <w:nsid w:val="0000000C"/>
    <w:multiLevelType w:val="multilevel"/>
    <w:tmpl w:val="6F1616A0"/>
    <w:name w:val="WWNum12"/>
    <w:lvl w:ilvl="0">
      <w:start w:val="1"/>
      <w:numFmt w:val="bullet"/>
      <w:lvlText w:val=""/>
      <w:lvlJc w:val="left"/>
      <w:pPr>
        <w:tabs>
          <w:tab w:val="num" w:pos="0"/>
        </w:tabs>
        <w:ind w:left="720" w:hanging="360"/>
      </w:pPr>
      <w:rPr>
        <w:rFonts w:ascii="Wingdings" w:hAnsi="Wingdings" w:cs="Trebuchet MS"/>
        <w:bCs/>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Num13"/>
    <w:lvl w:ilvl="0">
      <w:start w:val="1"/>
      <w:numFmt w:val="decimal"/>
      <w:lvlText w:val="%1."/>
      <w:lvlJc w:val="left"/>
      <w:pPr>
        <w:tabs>
          <w:tab w:val="num" w:pos="0"/>
        </w:tabs>
        <w:ind w:left="501" w:hanging="360"/>
      </w:pPr>
      <w:rPr>
        <w:rFonts w:cs="Garamond"/>
        <w:b/>
        <w:i w:val="0"/>
        <w:shadow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Num14"/>
    <w:lvl w:ilvl="0">
      <w:start w:val="1"/>
      <w:numFmt w:val="bullet"/>
      <w:lvlText w:val="□"/>
      <w:lvlJc w:val="left"/>
      <w:pPr>
        <w:tabs>
          <w:tab w:val="num" w:pos="720"/>
        </w:tabs>
        <w:ind w:left="2321" w:hanging="341"/>
      </w:pPr>
      <w:rPr>
        <w:rFonts w:ascii="Garamond" w:hAnsi="Garamond"/>
      </w:rPr>
    </w:lvl>
    <w:lvl w:ilvl="1">
      <w:start w:val="1"/>
      <w:numFmt w:val="bullet"/>
      <w:lvlText w:val="□"/>
      <w:lvlJc w:val="left"/>
      <w:pPr>
        <w:tabs>
          <w:tab w:val="num" w:pos="720"/>
        </w:tabs>
        <w:ind w:left="1421" w:hanging="341"/>
      </w:pPr>
      <w:rPr>
        <w:rFonts w:ascii="Arial" w:hAnsi="Arial" w:cs="Garamond"/>
        <w:b/>
        <w:i w:val="0"/>
        <w:shadow w:val="0"/>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F"/>
    <w:multiLevelType w:val="multilevel"/>
    <w:tmpl w:val="0000000F"/>
    <w:name w:val="WWNum15"/>
    <w:lvl w:ilvl="0">
      <w:start w:val="1"/>
      <w:numFmt w:val="lowerLetter"/>
      <w:lvlText w:val="%1)"/>
      <w:lvlJc w:val="left"/>
      <w:pPr>
        <w:tabs>
          <w:tab w:val="num" w:pos="405"/>
        </w:tabs>
        <w:ind w:left="405" w:hanging="405"/>
      </w:pPr>
      <w:rPr>
        <w:rFonts w:cs="Wingdings"/>
      </w:rPr>
    </w:lvl>
    <w:lvl w:ilvl="1">
      <w:start w:val="1"/>
      <w:numFmt w:val="bullet"/>
      <w:lvlText w:val="□"/>
      <w:lvlJc w:val="left"/>
      <w:pPr>
        <w:tabs>
          <w:tab w:val="num" w:pos="720"/>
        </w:tabs>
        <w:ind w:left="1421" w:hanging="341"/>
      </w:pPr>
      <w:rPr>
        <w:rFonts w:ascii="Garamond" w:hAnsi="Garamond" w:cs="Courier New"/>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10"/>
    <w:multiLevelType w:val="multilevel"/>
    <w:tmpl w:val="00000010"/>
    <w:name w:val="WWNum16"/>
    <w:lvl w:ilvl="0">
      <w:start w:val="1"/>
      <w:numFmt w:val="bullet"/>
      <w:lvlText w:val=""/>
      <w:lvlJc w:val="left"/>
      <w:pPr>
        <w:tabs>
          <w:tab w:val="num" w:pos="0"/>
        </w:tabs>
        <w:ind w:left="437"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04751C08"/>
    <w:multiLevelType w:val="hybridMultilevel"/>
    <w:tmpl w:val="0CECFDFE"/>
    <w:lvl w:ilvl="0" w:tplc="ACACD202">
      <w:start w:val="1"/>
      <w:numFmt w:val="lowerLetter"/>
      <w:lvlText w:val="%1)"/>
      <w:lvlJc w:val="left"/>
      <w:pPr>
        <w:ind w:left="260" w:hanging="280"/>
        <w:jc w:val="left"/>
      </w:pPr>
      <w:rPr>
        <w:rFonts w:ascii="Trebuchet MS" w:eastAsia="Trebuchet MS" w:hAnsi="Trebuchet MS" w:cs="Trebuchet MS" w:hint="default"/>
        <w:spacing w:val="-2"/>
        <w:w w:val="100"/>
        <w:sz w:val="20"/>
        <w:szCs w:val="20"/>
        <w:lang w:val="it-IT" w:eastAsia="en-US" w:bidi="ar-SA"/>
      </w:rPr>
    </w:lvl>
    <w:lvl w:ilvl="1" w:tplc="20582BCA">
      <w:numFmt w:val="bullet"/>
      <w:lvlText w:val="•"/>
      <w:lvlJc w:val="left"/>
      <w:pPr>
        <w:ind w:left="1306" w:hanging="280"/>
      </w:pPr>
      <w:rPr>
        <w:rFonts w:hint="default"/>
        <w:lang w:val="it-IT" w:eastAsia="en-US" w:bidi="ar-SA"/>
      </w:rPr>
    </w:lvl>
    <w:lvl w:ilvl="2" w:tplc="6726A222">
      <w:numFmt w:val="bullet"/>
      <w:lvlText w:val="•"/>
      <w:lvlJc w:val="left"/>
      <w:pPr>
        <w:ind w:left="2352" w:hanging="280"/>
      </w:pPr>
      <w:rPr>
        <w:rFonts w:hint="default"/>
        <w:lang w:val="it-IT" w:eastAsia="en-US" w:bidi="ar-SA"/>
      </w:rPr>
    </w:lvl>
    <w:lvl w:ilvl="3" w:tplc="9C90AAC2">
      <w:numFmt w:val="bullet"/>
      <w:lvlText w:val="•"/>
      <w:lvlJc w:val="left"/>
      <w:pPr>
        <w:ind w:left="3398" w:hanging="280"/>
      </w:pPr>
      <w:rPr>
        <w:rFonts w:hint="default"/>
        <w:lang w:val="it-IT" w:eastAsia="en-US" w:bidi="ar-SA"/>
      </w:rPr>
    </w:lvl>
    <w:lvl w:ilvl="4" w:tplc="6FAEE2E0">
      <w:numFmt w:val="bullet"/>
      <w:lvlText w:val="•"/>
      <w:lvlJc w:val="left"/>
      <w:pPr>
        <w:ind w:left="4444" w:hanging="280"/>
      </w:pPr>
      <w:rPr>
        <w:rFonts w:hint="default"/>
        <w:lang w:val="it-IT" w:eastAsia="en-US" w:bidi="ar-SA"/>
      </w:rPr>
    </w:lvl>
    <w:lvl w:ilvl="5" w:tplc="44D4E3E8">
      <w:numFmt w:val="bullet"/>
      <w:lvlText w:val="•"/>
      <w:lvlJc w:val="left"/>
      <w:pPr>
        <w:ind w:left="5490" w:hanging="280"/>
      </w:pPr>
      <w:rPr>
        <w:rFonts w:hint="default"/>
        <w:lang w:val="it-IT" w:eastAsia="en-US" w:bidi="ar-SA"/>
      </w:rPr>
    </w:lvl>
    <w:lvl w:ilvl="6" w:tplc="C3589A90">
      <w:numFmt w:val="bullet"/>
      <w:lvlText w:val="•"/>
      <w:lvlJc w:val="left"/>
      <w:pPr>
        <w:ind w:left="6536" w:hanging="280"/>
      </w:pPr>
      <w:rPr>
        <w:rFonts w:hint="default"/>
        <w:lang w:val="it-IT" w:eastAsia="en-US" w:bidi="ar-SA"/>
      </w:rPr>
    </w:lvl>
    <w:lvl w:ilvl="7" w:tplc="F384D5D6">
      <w:numFmt w:val="bullet"/>
      <w:lvlText w:val="•"/>
      <w:lvlJc w:val="left"/>
      <w:pPr>
        <w:ind w:left="7582" w:hanging="280"/>
      </w:pPr>
      <w:rPr>
        <w:rFonts w:hint="default"/>
        <w:lang w:val="it-IT" w:eastAsia="en-US" w:bidi="ar-SA"/>
      </w:rPr>
    </w:lvl>
    <w:lvl w:ilvl="8" w:tplc="F84E9286">
      <w:numFmt w:val="bullet"/>
      <w:lvlText w:val="•"/>
      <w:lvlJc w:val="left"/>
      <w:pPr>
        <w:ind w:left="8628" w:hanging="280"/>
      </w:pPr>
      <w:rPr>
        <w:rFonts w:hint="default"/>
        <w:lang w:val="it-IT" w:eastAsia="en-US" w:bidi="ar-SA"/>
      </w:rPr>
    </w:lvl>
  </w:abstractNum>
  <w:abstractNum w:abstractNumId="17">
    <w:nsid w:val="06466CE6"/>
    <w:multiLevelType w:val="hybridMultilevel"/>
    <w:tmpl w:val="0A04A198"/>
    <w:lvl w:ilvl="0" w:tplc="E18C5904">
      <w:start w:val="12"/>
      <w:numFmt w:val="upperLetter"/>
      <w:lvlText w:val="%1."/>
      <w:lvlJc w:val="left"/>
      <w:pPr>
        <w:ind w:left="503" w:hanging="244"/>
        <w:jc w:val="left"/>
      </w:pPr>
      <w:rPr>
        <w:rFonts w:ascii="Trebuchet MS" w:eastAsia="Trebuchet MS" w:hAnsi="Trebuchet MS" w:cs="Trebuchet MS" w:hint="default"/>
        <w:b/>
        <w:bCs/>
        <w:spacing w:val="-1"/>
        <w:w w:val="100"/>
        <w:sz w:val="20"/>
        <w:szCs w:val="20"/>
        <w:lang w:val="it-IT" w:eastAsia="en-US" w:bidi="ar-SA"/>
      </w:rPr>
    </w:lvl>
    <w:lvl w:ilvl="1" w:tplc="4B2E7AD4">
      <w:numFmt w:val="bullet"/>
      <w:lvlText w:val="•"/>
      <w:lvlJc w:val="left"/>
      <w:pPr>
        <w:ind w:left="1522" w:hanging="244"/>
      </w:pPr>
      <w:rPr>
        <w:rFonts w:hint="default"/>
        <w:lang w:val="it-IT" w:eastAsia="en-US" w:bidi="ar-SA"/>
      </w:rPr>
    </w:lvl>
    <w:lvl w:ilvl="2" w:tplc="9D9CE294">
      <w:numFmt w:val="bullet"/>
      <w:lvlText w:val="•"/>
      <w:lvlJc w:val="left"/>
      <w:pPr>
        <w:ind w:left="2544" w:hanging="244"/>
      </w:pPr>
      <w:rPr>
        <w:rFonts w:hint="default"/>
        <w:lang w:val="it-IT" w:eastAsia="en-US" w:bidi="ar-SA"/>
      </w:rPr>
    </w:lvl>
    <w:lvl w:ilvl="3" w:tplc="EB965EE4">
      <w:numFmt w:val="bullet"/>
      <w:lvlText w:val="•"/>
      <w:lvlJc w:val="left"/>
      <w:pPr>
        <w:ind w:left="3566" w:hanging="244"/>
      </w:pPr>
      <w:rPr>
        <w:rFonts w:hint="default"/>
        <w:lang w:val="it-IT" w:eastAsia="en-US" w:bidi="ar-SA"/>
      </w:rPr>
    </w:lvl>
    <w:lvl w:ilvl="4" w:tplc="CFE2C370">
      <w:numFmt w:val="bullet"/>
      <w:lvlText w:val="•"/>
      <w:lvlJc w:val="left"/>
      <w:pPr>
        <w:ind w:left="4588" w:hanging="244"/>
      </w:pPr>
      <w:rPr>
        <w:rFonts w:hint="default"/>
        <w:lang w:val="it-IT" w:eastAsia="en-US" w:bidi="ar-SA"/>
      </w:rPr>
    </w:lvl>
    <w:lvl w:ilvl="5" w:tplc="46DA95A2">
      <w:numFmt w:val="bullet"/>
      <w:lvlText w:val="•"/>
      <w:lvlJc w:val="left"/>
      <w:pPr>
        <w:ind w:left="5610" w:hanging="244"/>
      </w:pPr>
      <w:rPr>
        <w:rFonts w:hint="default"/>
        <w:lang w:val="it-IT" w:eastAsia="en-US" w:bidi="ar-SA"/>
      </w:rPr>
    </w:lvl>
    <w:lvl w:ilvl="6" w:tplc="F8300B52">
      <w:numFmt w:val="bullet"/>
      <w:lvlText w:val="•"/>
      <w:lvlJc w:val="left"/>
      <w:pPr>
        <w:ind w:left="6632" w:hanging="244"/>
      </w:pPr>
      <w:rPr>
        <w:rFonts w:hint="default"/>
        <w:lang w:val="it-IT" w:eastAsia="en-US" w:bidi="ar-SA"/>
      </w:rPr>
    </w:lvl>
    <w:lvl w:ilvl="7" w:tplc="B6509C9C">
      <w:numFmt w:val="bullet"/>
      <w:lvlText w:val="•"/>
      <w:lvlJc w:val="left"/>
      <w:pPr>
        <w:ind w:left="7654" w:hanging="244"/>
      </w:pPr>
      <w:rPr>
        <w:rFonts w:hint="default"/>
        <w:lang w:val="it-IT" w:eastAsia="en-US" w:bidi="ar-SA"/>
      </w:rPr>
    </w:lvl>
    <w:lvl w:ilvl="8" w:tplc="78D87FC8">
      <w:numFmt w:val="bullet"/>
      <w:lvlText w:val="•"/>
      <w:lvlJc w:val="left"/>
      <w:pPr>
        <w:ind w:left="8676" w:hanging="244"/>
      </w:pPr>
      <w:rPr>
        <w:rFonts w:hint="default"/>
        <w:lang w:val="it-IT" w:eastAsia="en-US" w:bidi="ar-SA"/>
      </w:rPr>
    </w:lvl>
  </w:abstractNum>
  <w:abstractNum w:abstractNumId="18">
    <w:nsid w:val="0F8D350E"/>
    <w:multiLevelType w:val="hybridMultilevel"/>
    <w:tmpl w:val="14845A2E"/>
    <w:lvl w:ilvl="0" w:tplc="0F0ECBB4">
      <w:start w:val="1"/>
      <w:numFmt w:val="decimal"/>
      <w:lvlText w:val="%1)"/>
      <w:lvlJc w:val="left"/>
      <w:pPr>
        <w:ind w:left="260" w:hanging="270"/>
        <w:jc w:val="left"/>
      </w:pPr>
      <w:rPr>
        <w:rFonts w:ascii="Trebuchet MS" w:eastAsia="Trebuchet MS" w:hAnsi="Trebuchet MS" w:cs="Trebuchet MS" w:hint="default"/>
        <w:spacing w:val="-1"/>
        <w:w w:val="100"/>
        <w:sz w:val="20"/>
        <w:szCs w:val="20"/>
        <w:lang w:val="it-IT" w:eastAsia="en-US" w:bidi="ar-SA"/>
      </w:rPr>
    </w:lvl>
    <w:lvl w:ilvl="1" w:tplc="6FB62134">
      <w:numFmt w:val="bullet"/>
      <w:lvlText w:val="•"/>
      <w:lvlJc w:val="left"/>
      <w:pPr>
        <w:ind w:left="1306" w:hanging="270"/>
      </w:pPr>
      <w:rPr>
        <w:rFonts w:hint="default"/>
        <w:lang w:val="it-IT" w:eastAsia="en-US" w:bidi="ar-SA"/>
      </w:rPr>
    </w:lvl>
    <w:lvl w:ilvl="2" w:tplc="28A6BFA6">
      <w:numFmt w:val="bullet"/>
      <w:lvlText w:val="•"/>
      <w:lvlJc w:val="left"/>
      <w:pPr>
        <w:ind w:left="2352" w:hanging="270"/>
      </w:pPr>
      <w:rPr>
        <w:rFonts w:hint="default"/>
        <w:lang w:val="it-IT" w:eastAsia="en-US" w:bidi="ar-SA"/>
      </w:rPr>
    </w:lvl>
    <w:lvl w:ilvl="3" w:tplc="E7262BD2">
      <w:numFmt w:val="bullet"/>
      <w:lvlText w:val="•"/>
      <w:lvlJc w:val="left"/>
      <w:pPr>
        <w:ind w:left="3398" w:hanging="270"/>
      </w:pPr>
      <w:rPr>
        <w:rFonts w:hint="default"/>
        <w:lang w:val="it-IT" w:eastAsia="en-US" w:bidi="ar-SA"/>
      </w:rPr>
    </w:lvl>
    <w:lvl w:ilvl="4" w:tplc="8B40C2C2">
      <w:numFmt w:val="bullet"/>
      <w:lvlText w:val="•"/>
      <w:lvlJc w:val="left"/>
      <w:pPr>
        <w:ind w:left="4444" w:hanging="270"/>
      </w:pPr>
      <w:rPr>
        <w:rFonts w:hint="default"/>
        <w:lang w:val="it-IT" w:eastAsia="en-US" w:bidi="ar-SA"/>
      </w:rPr>
    </w:lvl>
    <w:lvl w:ilvl="5" w:tplc="370E6B60">
      <w:numFmt w:val="bullet"/>
      <w:lvlText w:val="•"/>
      <w:lvlJc w:val="left"/>
      <w:pPr>
        <w:ind w:left="5490" w:hanging="270"/>
      </w:pPr>
      <w:rPr>
        <w:rFonts w:hint="default"/>
        <w:lang w:val="it-IT" w:eastAsia="en-US" w:bidi="ar-SA"/>
      </w:rPr>
    </w:lvl>
    <w:lvl w:ilvl="6" w:tplc="B1AA7C5C">
      <w:numFmt w:val="bullet"/>
      <w:lvlText w:val="•"/>
      <w:lvlJc w:val="left"/>
      <w:pPr>
        <w:ind w:left="6536" w:hanging="270"/>
      </w:pPr>
      <w:rPr>
        <w:rFonts w:hint="default"/>
        <w:lang w:val="it-IT" w:eastAsia="en-US" w:bidi="ar-SA"/>
      </w:rPr>
    </w:lvl>
    <w:lvl w:ilvl="7" w:tplc="3184FC1E">
      <w:numFmt w:val="bullet"/>
      <w:lvlText w:val="•"/>
      <w:lvlJc w:val="left"/>
      <w:pPr>
        <w:ind w:left="7582" w:hanging="270"/>
      </w:pPr>
      <w:rPr>
        <w:rFonts w:hint="default"/>
        <w:lang w:val="it-IT" w:eastAsia="en-US" w:bidi="ar-SA"/>
      </w:rPr>
    </w:lvl>
    <w:lvl w:ilvl="8" w:tplc="A06CD900">
      <w:numFmt w:val="bullet"/>
      <w:lvlText w:val="•"/>
      <w:lvlJc w:val="left"/>
      <w:pPr>
        <w:ind w:left="8628" w:hanging="270"/>
      </w:pPr>
      <w:rPr>
        <w:rFonts w:hint="default"/>
        <w:lang w:val="it-IT" w:eastAsia="en-US" w:bidi="ar-SA"/>
      </w:rPr>
    </w:lvl>
  </w:abstractNum>
  <w:abstractNum w:abstractNumId="19">
    <w:nsid w:val="13BD7EC1"/>
    <w:multiLevelType w:val="hybridMultilevel"/>
    <w:tmpl w:val="228CDA6E"/>
    <w:lvl w:ilvl="0" w:tplc="26E444CE">
      <w:numFmt w:val="bullet"/>
      <w:lvlText w:val="□"/>
      <w:lvlJc w:val="left"/>
      <w:pPr>
        <w:ind w:left="1112" w:hanging="852"/>
      </w:pPr>
      <w:rPr>
        <w:rFonts w:ascii="Arial" w:eastAsia="Arial" w:hAnsi="Arial" w:cs="Arial" w:hint="default"/>
        <w:b/>
        <w:bCs/>
        <w:w w:val="100"/>
        <w:sz w:val="32"/>
        <w:szCs w:val="32"/>
        <w:lang w:val="it-IT" w:eastAsia="en-US" w:bidi="ar-SA"/>
      </w:rPr>
    </w:lvl>
    <w:lvl w:ilvl="1" w:tplc="F59CFD1C">
      <w:numFmt w:val="bullet"/>
      <w:lvlText w:val="•"/>
      <w:lvlJc w:val="left"/>
      <w:pPr>
        <w:ind w:left="2080" w:hanging="852"/>
      </w:pPr>
      <w:rPr>
        <w:rFonts w:hint="default"/>
        <w:lang w:val="it-IT" w:eastAsia="en-US" w:bidi="ar-SA"/>
      </w:rPr>
    </w:lvl>
    <w:lvl w:ilvl="2" w:tplc="AEA2F648">
      <w:numFmt w:val="bullet"/>
      <w:lvlText w:val="•"/>
      <w:lvlJc w:val="left"/>
      <w:pPr>
        <w:ind w:left="3040" w:hanging="852"/>
      </w:pPr>
      <w:rPr>
        <w:rFonts w:hint="default"/>
        <w:lang w:val="it-IT" w:eastAsia="en-US" w:bidi="ar-SA"/>
      </w:rPr>
    </w:lvl>
    <w:lvl w:ilvl="3" w:tplc="BAA84DDC">
      <w:numFmt w:val="bullet"/>
      <w:lvlText w:val="•"/>
      <w:lvlJc w:val="left"/>
      <w:pPr>
        <w:ind w:left="4000" w:hanging="852"/>
      </w:pPr>
      <w:rPr>
        <w:rFonts w:hint="default"/>
        <w:lang w:val="it-IT" w:eastAsia="en-US" w:bidi="ar-SA"/>
      </w:rPr>
    </w:lvl>
    <w:lvl w:ilvl="4" w:tplc="7EE20124">
      <w:numFmt w:val="bullet"/>
      <w:lvlText w:val="•"/>
      <w:lvlJc w:val="left"/>
      <w:pPr>
        <w:ind w:left="4960" w:hanging="852"/>
      </w:pPr>
      <w:rPr>
        <w:rFonts w:hint="default"/>
        <w:lang w:val="it-IT" w:eastAsia="en-US" w:bidi="ar-SA"/>
      </w:rPr>
    </w:lvl>
    <w:lvl w:ilvl="5" w:tplc="36FA7824">
      <w:numFmt w:val="bullet"/>
      <w:lvlText w:val="•"/>
      <w:lvlJc w:val="left"/>
      <w:pPr>
        <w:ind w:left="5920" w:hanging="852"/>
      </w:pPr>
      <w:rPr>
        <w:rFonts w:hint="default"/>
        <w:lang w:val="it-IT" w:eastAsia="en-US" w:bidi="ar-SA"/>
      </w:rPr>
    </w:lvl>
    <w:lvl w:ilvl="6" w:tplc="A022A000">
      <w:numFmt w:val="bullet"/>
      <w:lvlText w:val="•"/>
      <w:lvlJc w:val="left"/>
      <w:pPr>
        <w:ind w:left="6880" w:hanging="852"/>
      </w:pPr>
      <w:rPr>
        <w:rFonts w:hint="default"/>
        <w:lang w:val="it-IT" w:eastAsia="en-US" w:bidi="ar-SA"/>
      </w:rPr>
    </w:lvl>
    <w:lvl w:ilvl="7" w:tplc="B2889970">
      <w:numFmt w:val="bullet"/>
      <w:lvlText w:val="•"/>
      <w:lvlJc w:val="left"/>
      <w:pPr>
        <w:ind w:left="7840" w:hanging="852"/>
      </w:pPr>
      <w:rPr>
        <w:rFonts w:hint="default"/>
        <w:lang w:val="it-IT" w:eastAsia="en-US" w:bidi="ar-SA"/>
      </w:rPr>
    </w:lvl>
    <w:lvl w:ilvl="8" w:tplc="FDF8D120">
      <w:numFmt w:val="bullet"/>
      <w:lvlText w:val="•"/>
      <w:lvlJc w:val="left"/>
      <w:pPr>
        <w:ind w:left="8800" w:hanging="852"/>
      </w:pPr>
      <w:rPr>
        <w:rFonts w:hint="default"/>
        <w:lang w:val="it-IT" w:eastAsia="en-US" w:bidi="ar-SA"/>
      </w:rPr>
    </w:lvl>
  </w:abstractNum>
  <w:abstractNum w:abstractNumId="20">
    <w:nsid w:val="29544293"/>
    <w:multiLevelType w:val="hybridMultilevel"/>
    <w:tmpl w:val="80000898"/>
    <w:lvl w:ilvl="0" w:tplc="07D28084">
      <w:numFmt w:val="bullet"/>
      <w:lvlText w:val="□"/>
      <w:lvlJc w:val="left"/>
      <w:pPr>
        <w:ind w:left="1112" w:hanging="852"/>
      </w:pPr>
      <w:rPr>
        <w:rFonts w:ascii="Times New Roman" w:eastAsia="Times New Roman" w:hAnsi="Times New Roman" w:cs="Times New Roman" w:hint="default"/>
        <w:b/>
        <w:bCs/>
        <w:w w:val="100"/>
        <w:sz w:val="36"/>
        <w:szCs w:val="36"/>
        <w:lang w:val="it-IT" w:eastAsia="en-US" w:bidi="ar-SA"/>
      </w:rPr>
    </w:lvl>
    <w:lvl w:ilvl="1" w:tplc="CC1CD290">
      <w:numFmt w:val="bullet"/>
      <w:lvlText w:val="•"/>
      <w:lvlJc w:val="left"/>
      <w:pPr>
        <w:ind w:left="2080" w:hanging="852"/>
      </w:pPr>
      <w:rPr>
        <w:rFonts w:hint="default"/>
        <w:lang w:val="it-IT" w:eastAsia="en-US" w:bidi="ar-SA"/>
      </w:rPr>
    </w:lvl>
    <w:lvl w:ilvl="2" w:tplc="6F208E1E">
      <w:numFmt w:val="bullet"/>
      <w:lvlText w:val="•"/>
      <w:lvlJc w:val="left"/>
      <w:pPr>
        <w:ind w:left="3040" w:hanging="852"/>
      </w:pPr>
      <w:rPr>
        <w:rFonts w:hint="default"/>
        <w:lang w:val="it-IT" w:eastAsia="en-US" w:bidi="ar-SA"/>
      </w:rPr>
    </w:lvl>
    <w:lvl w:ilvl="3" w:tplc="ADF8A0BE">
      <w:numFmt w:val="bullet"/>
      <w:lvlText w:val="•"/>
      <w:lvlJc w:val="left"/>
      <w:pPr>
        <w:ind w:left="4000" w:hanging="852"/>
      </w:pPr>
      <w:rPr>
        <w:rFonts w:hint="default"/>
        <w:lang w:val="it-IT" w:eastAsia="en-US" w:bidi="ar-SA"/>
      </w:rPr>
    </w:lvl>
    <w:lvl w:ilvl="4" w:tplc="4BC63B42">
      <w:numFmt w:val="bullet"/>
      <w:lvlText w:val="•"/>
      <w:lvlJc w:val="left"/>
      <w:pPr>
        <w:ind w:left="4960" w:hanging="852"/>
      </w:pPr>
      <w:rPr>
        <w:rFonts w:hint="default"/>
        <w:lang w:val="it-IT" w:eastAsia="en-US" w:bidi="ar-SA"/>
      </w:rPr>
    </w:lvl>
    <w:lvl w:ilvl="5" w:tplc="C3F423C6">
      <w:numFmt w:val="bullet"/>
      <w:lvlText w:val="•"/>
      <w:lvlJc w:val="left"/>
      <w:pPr>
        <w:ind w:left="5920" w:hanging="852"/>
      </w:pPr>
      <w:rPr>
        <w:rFonts w:hint="default"/>
        <w:lang w:val="it-IT" w:eastAsia="en-US" w:bidi="ar-SA"/>
      </w:rPr>
    </w:lvl>
    <w:lvl w:ilvl="6" w:tplc="ABFA363E">
      <w:numFmt w:val="bullet"/>
      <w:lvlText w:val="•"/>
      <w:lvlJc w:val="left"/>
      <w:pPr>
        <w:ind w:left="6880" w:hanging="852"/>
      </w:pPr>
      <w:rPr>
        <w:rFonts w:hint="default"/>
        <w:lang w:val="it-IT" w:eastAsia="en-US" w:bidi="ar-SA"/>
      </w:rPr>
    </w:lvl>
    <w:lvl w:ilvl="7" w:tplc="79563E72">
      <w:numFmt w:val="bullet"/>
      <w:lvlText w:val="•"/>
      <w:lvlJc w:val="left"/>
      <w:pPr>
        <w:ind w:left="7840" w:hanging="852"/>
      </w:pPr>
      <w:rPr>
        <w:rFonts w:hint="default"/>
        <w:lang w:val="it-IT" w:eastAsia="en-US" w:bidi="ar-SA"/>
      </w:rPr>
    </w:lvl>
    <w:lvl w:ilvl="8" w:tplc="E4A058FA">
      <w:numFmt w:val="bullet"/>
      <w:lvlText w:val="•"/>
      <w:lvlJc w:val="left"/>
      <w:pPr>
        <w:ind w:left="8800" w:hanging="852"/>
      </w:pPr>
      <w:rPr>
        <w:rFonts w:hint="default"/>
        <w:lang w:val="it-IT" w:eastAsia="en-US" w:bidi="ar-SA"/>
      </w:rPr>
    </w:lvl>
  </w:abstractNum>
  <w:abstractNum w:abstractNumId="21">
    <w:nsid w:val="3C2E7103"/>
    <w:multiLevelType w:val="hybridMultilevel"/>
    <w:tmpl w:val="8460C7A4"/>
    <w:lvl w:ilvl="0" w:tplc="5762D61E">
      <w:numFmt w:val="bullet"/>
      <w:lvlText w:val="□"/>
      <w:lvlJc w:val="left"/>
      <w:pPr>
        <w:ind w:left="260" w:hanging="862"/>
      </w:pPr>
      <w:rPr>
        <w:rFonts w:hint="default"/>
        <w:b/>
        <w:bCs/>
        <w:w w:val="100"/>
        <w:lang w:val="it-IT" w:eastAsia="en-US" w:bidi="ar-SA"/>
      </w:rPr>
    </w:lvl>
    <w:lvl w:ilvl="1" w:tplc="D44C069A">
      <w:numFmt w:val="bullet"/>
      <w:lvlText w:val="•"/>
      <w:lvlJc w:val="left"/>
      <w:pPr>
        <w:ind w:left="1306" w:hanging="862"/>
      </w:pPr>
      <w:rPr>
        <w:rFonts w:hint="default"/>
        <w:lang w:val="it-IT" w:eastAsia="en-US" w:bidi="ar-SA"/>
      </w:rPr>
    </w:lvl>
    <w:lvl w:ilvl="2" w:tplc="A4BC615E">
      <w:numFmt w:val="bullet"/>
      <w:lvlText w:val="•"/>
      <w:lvlJc w:val="left"/>
      <w:pPr>
        <w:ind w:left="2352" w:hanging="862"/>
      </w:pPr>
      <w:rPr>
        <w:rFonts w:hint="default"/>
        <w:lang w:val="it-IT" w:eastAsia="en-US" w:bidi="ar-SA"/>
      </w:rPr>
    </w:lvl>
    <w:lvl w:ilvl="3" w:tplc="E092D02A">
      <w:numFmt w:val="bullet"/>
      <w:lvlText w:val="•"/>
      <w:lvlJc w:val="left"/>
      <w:pPr>
        <w:ind w:left="3398" w:hanging="862"/>
      </w:pPr>
      <w:rPr>
        <w:rFonts w:hint="default"/>
        <w:lang w:val="it-IT" w:eastAsia="en-US" w:bidi="ar-SA"/>
      </w:rPr>
    </w:lvl>
    <w:lvl w:ilvl="4" w:tplc="6A64DC3C">
      <w:numFmt w:val="bullet"/>
      <w:lvlText w:val="•"/>
      <w:lvlJc w:val="left"/>
      <w:pPr>
        <w:ind w:left="4444" w:hanging="862"/>
      </w:pPr>
      <w:rPr>
        <w:rFonts w:hint="default"/>
        <w:lang w:val="it-IT" w:eastAsia="en-US" w:bidi="ar-SA"/>
      </w:rPr>
    </w:lvl>
    <w:lvl w:ilvl="5" w:tplc="A80C4262">
      <w:numFmt w:val="bullet"/>
      <w:lvlText w:val="•"/>
      <w:lvlJc w:val="left"/>
      <w:pPr>
        <w:ind w:left="5490" w:hanging="862"/>
      </w:pPr>
      <w:rPr>
        <w:rFonts w:hint="default"/>
        <w:lang w:val="it-IT" w:eastAsia="en-US" w:bidi="ar-SA"/>
      </w:rPr>
    </w:lvl>
    <w:lvl w:ilvl="6" w:tplc="143C9EC2">
      <w:numFmt w:val="bullet"/>
      <w:lvlText w:val="•"/>
      <w:lvlJc w:val="left"/>
      <w:pPr>
        <w:ind w:left="6536" w:hanging="862"/>
      </w:pPr>
      <w:rPr>
        <w:rFonts w:hint="default"/>
        <w:lang w:val="it-IT" w:eastAsia="en-US" w:bidi="ar-SA"/>
      </w:rPr>
    </w:lvl>
    <w:lvl w:ilvl="7" w:tplc="23468838">
      <w:numFmt w:val="bullet"/>
      <w:lvlText w:val="•"/>
      <w:lvlJc w:val="left"/>
      <w:pPr>
        <w:ind w:left="7582" w:hanging="862"/>
      </w:pPr>
      <w:rPr>
        <w:rFonts w:hint="default"/>
        <w:lang w:val="it-IT" w:eastAsia="en-US" w:bidi="ar-SA"/>
      </w:rPr>
    </w:lvl>
    <w:lvl w:ilvl="8" w:tplc="45CC0498">
      <w:numFmt w:val="bullet"/>
      <w:lvlText w:val="•"/>
      <w:lvlJc w:val="left"/>
      <w:pPr>
        <w:ind w:left="8628" w:hanging="862"/>
      </w:pPr>
      <w:rPr>
        <w:rFonts w:hint="default"/>
        <w:lang w:val="it-IT" w:eastAsia="en-US" w:bidi="ar-SA"/>
      </w:rPr>
    </w:lvl>
  </w:abstractNum>
  <w:abstractNum w:abstractNumId="22">
    <w:nsid w:val="486871BD"/>
    <w:multiLevelType w:val="hybridMultilevel"/>
    <w:tmpl w:val="49C801EE"/>
    <w:lvl w:ilvl="0" w:tplc="5EB2339A">
      <w:start w:val="1"/>
      <w:numFmt w:val="upperLetter"/>
      <w:lvlText w:val="%1."/>
      <w:lvlJc w:val="left"/>
      <w:pPr>
        <w:ind w:left="260" w:hanging="862"/>
        <w:jc w:val="right"/>
      </w:pPr>
      <w:rPr>
        <w:rFonts w:ascii="Trebuchet MS" w:eastAsia="Trebuchet MS" w:hAnsi="Trebuchet MS" w:cs="Trebuchet MS" w:hint="default"/>
        <w:b/>
        <w:bCs/>
        <w:spacing w:val="-1"/>
        <w:w w:val="100"/>
        <w:sz w:val="20"/>
        <w:szCs w:val="20"/>
        <w:lang w:val="it-IT" w:eastAsia="en-US" w:bidi="ar-SA"/>
      </w:rPr>
    </w:lvl>
    <w:lvl w:ilvl="1" w:tplc="EA36AC7E">
      <w:numFmt w:val="bullet"/>
      <w:lvlText w:val="•"/>
      <w:lvlJc w:val="left"/>
      <w:pPr>
        <w:ind w:left="1306" w:hanging="862"/>
      </w:pPr>
      <w:rPr>
        <w:rFonts w:hint="default"/>
        <w:lang w:val="it-IT" w:eastAsia="en-US" w:bidi="ar-SA"/>
      </w:rPr>
    </w:lvl>
    <w:lvl w:ilvl="2" w:tplc="CFE41112">
      <w:numFmt w:val="bullet"/>
      <w:lvlText w:val="•"/>
      <w:lvlJc w:val="left"/>
      <w:pPr>
        <w:ind w:left="2352" w:hanging="862"/>
      </w:pPr>
      <w:rPr>
        <w:rFonts w:hint="default"/>
        <w:lang w:val="it-IT" w:eastAsia="en-US" w:bidi="ar-SA"/>
      </w:rPr>
    </w:lvl>
    <w:lvl w:ilvl="3" w:tplc="5EA67DCE">
      <w:numFmt w:val="bullet"/>
      <w:lvlText w:val="•"/>
      <w:lvlJc w:val="left"/>
      <w:pPr>
        <w:ind w:left="3398" w:hanging="862"/>
      </w:pPr>
      <w:rPr>
        <w:rFonts w:hint="default"/>
        <w:lang w:val="it-IT" w:eastAsia="en-US" w:bidi="ar-SA"/>
      </w:rPr>
    </w:lvl>
    <w:lvl w:ilvl="4" w:tplc="B4D047D0">
      <w:numFmt w:val="bullet"/>
      <w:lvlText w:val="•"/>
      <w:lvlJc w:val="left"/>
      <w:pPr>
        <w:ind w:left="4444" w:hanging="862"/>
      </w:pPr>
      <w:rPr>
        <w:rFonts w:hint="default"/>
        <w:lang w:val="it-IT" w:eastAsia="en-US" w:bidi="ar-SA"/>
      </w:rPr>
    </w:lvl>
    <w:lvl w:ilvl="5" w:tplc="7CC0478C">
      <w:numFmt w:val="bullet"/>
      <w:lvlText w:val="•"/>
      <w:lvlJc w:val="left"/>
      <w:pPr>
        <w:ind w:left="5490" w:hanging="862"/>
      </w:pPr>
      <w:rPr>
        <w:rFonts w:hint="default"/>
        <w:lang w:val="it-IT" w:eastAsia="en-US" w:bidi="ar-SA"/>
      </w:rPr>
    </w:lvl>
    <w:lvl w:ilvl="6" w:tplc="2278CB80">
      <w:numFmt w:val="bullet"/>
      <w:lvlText w:val="•"/>
      <w:lvlJc w:val="left"/>
      <w:pPr>
        <w:ind w:left="6536" w:hanging="862"/>
      </w:pPr>
      <w:rPr>
        <w:rFonts w:hint="default"/>
        <w:lang w:val="it-IT" w:eastAsia="en-US" w:bidi="ar-SA"/>
      </w:rPr>
    </w:lvl>
    <w:lvl w:ilvl="7" w:tplc="700E2A78">
      <w:numFmt w:val="bullet"/>
      <w:lvlText w:val="•"/>
      <w:lvlJc w:val="left"/>
      <w:pPr>
        <w:ind w:left="7582" w:hanging="862"/>
      </w:pPr>
      <w:rPr>
        <w:rFonts w:hint="default"/>
        <w:lang w:val="it-IT" w:eastAsia="en-US" w:bidi="ar-SA"/>
      </w:rPr>
    </w:lvl>
    <w:lvl w:ilvl="8" w:tplc="C42A21CE">
      <w:numFmt w:val="bullet"/>
      <w:lvlText w:val="•"/>
      <w:lvlJc w:val="left"/>
      <w:pPr>
        <w:ind w:left="8628" w:hanging="862"/>
      </w:pPr>
      <w:rPr>
        <w:rFonts w:hint="default"/>
        <w:lang w:val="it-IT" w:eastAsia="en-US" w:bidi="ar-SA"/>
      </w:rPr>
    </w:lvl>
  </w:abstractNum>
  <w:abstractNum w:abstractNumId="23">
    <w:nsid w:val="48FE71C4"/>
    <w:multiLevelType w:val="hybridMultilevel"/>
    <w:tmpl w:val="6DCA616A"/>
    <w:lvl w:ilvl="0" w:tplc="7D60429A">
      <w:numFmt w:val="bullet"/>
      <w:lvlText w:val=""/>
      <w:lvlJc w:val="left"/>
      <w:pPr>
        <w:ind w:left="380" w:hanging="862"/>
      </w:pPr>
      <w:rPr>
        <w:rFonts w:ascii="Wingdings" w:eastAsia="Wingdings" w:hAnsi="Wingdings" w:cs="Wingdings" w:hint="default"/>
        <w:w w:val="100"/>
        <w:sz w:val="28"/>
        <w:szCs w:val="28"/>
        <w:lang w:val="it-IT" w:eastAsia="en-US" w:bidi="ar-SA"/>
      </w:rPr>
    </w:lvl>
    <w:lvl w:ilvl="1" w:tplc="67F0EE5E">
      <w:numFmt w:val="bullet"/>
      <w:lvlText w:val="•"/>
      <w:lvlJc w:val="left"/>
      <w:pPr>
        <w:ind w:left="1414" w:hanging="862"/>
      </w:pPr>
      <w:rPr>
        <w:rFonts w:hint="default"/>
        <w:lang w:val="it-IT" w:eastAsia="en-US" w:bidi="ar-SA"/>
      </w:rPr>
    </w:lvl>
    <w:lvl w:ilvl="2" w:tplc="4E8E1BD0">
      <w:numFmt w:val="bullet"/>
      <w:lvlText w:val="•"/>
      <w:lvlJc w:val="left"/>
      <w:pPr>
        <w:ind w:left="2448" w:hanging="862"/>
      </w:pPr>
      <w:rPr>
        <w:rFonts w:hint="default"/>
        <w:lang w:val="it-IT" w:eastAsia="en-US" w:bidi="ar-SA"/>
      </w:rPr>
    </w:lvl>
    <w:lvl w:ilvl="3" w:tplc="7AC65EC2">
      <w:numFmt w:val="bullet"/>
      <w:lvlText w:val="•"/>
      <w:lvlJc w:val="left"/>
      <w:pPr>
        <w:ind w:left="3482" w:hanging="862"/>
      </w:pPr>
      <w:rPr>
        <w:rFonts w:hint="default"/>
        <w:lang w:val="it-IT" w:eastAsia="en-US" w:bidi="ar-SA"/>
      </w:rPr>
    </w:lvl>
    <w:lvl w:ilvl="4" w:tplc="93CA339A">
      <w:numFmt w:val="bullet"/>
      <w:lvlText w:val="•"/>
      <w:lvlJc w:val="left"/>
      <w:pPr>
        <w:ind w:left="4516" w:hanging="862"/>
      </w:pPr>
      <w:rPr>
        <w:rFonts w:hint="default"/>
        <w:lang w:val="it-IT" w:eastAsia="en-US" w:bidi="ar-SA"/>
      </w:rPr>
    </w:lvl>
    <w:lvl w:ilvl="5" w:tplc="E404242E">
      <w:numFmt w:val="bullet"/>
      <w:lvlText w:val="•"/>
      <w:lvlJc w:val="left"/>
      <w:pPr>
        <w:ind w:left="5550" w:hanging="862"/>
      </w:pPr>
      <w:rPr>
        <w:rFonts w:hint="default"/>
        <w:lang w:val="it-IT" w:eastAsia="en-US" w:bidi="ar-SA"/>
      </w:rPr>
    </w:lvl>
    <w:lvl w:ilvl="6" w:tplc="85522798">
      <w:numFmt w:val="bullet"/>
      <w:lvlText w:val="•"/>
      <w:lvlJc w:val="left"/>
      <w:pPr>
        <w:ind w:left="6584" w:hanging="862"/>
      </w:pPr>
      <w:rPr>
        <w:rFonts w:hint="default"/>
        <w:lang w:val="it-IT" w:eastAsia="en-US" w:bidi="ar-SA"/>
      </w:rPr>
    </w:lvl>
    <w:lvl w:ilvl="7" w:tplc="4C167180">
      <w:numFmt w:val="bullet"/>
      <w:lvlText w:val="•"/>
      <w:lvlJc w:val="left"/>
      <w:pPr>
        <w:ind w:left="7618" w:hanging="862"/>
      </w:pPr>
      <w:rPr>
        <w:rFonts w:hint="default"/>
        <w:lang w:val="it-IT" w:eastAsia="en-US" w:bidi="ar-SA"/>
      </w:rPr>
    </w:lvl>
    <w:lvl w:ilvl="8" w:tplc="A1EEA47E">
      <w:numFmt w:val="bullet"/>
      <w:lvlText w:val="•"/>
      <w:lvlJc w:val="left"/>
      <w:pPr>
        <w:ind w:left="8652" w:hanging="862"/>
      </w:pPr>
      <w:rPr>
        <w:rFonts w:hint="default"/>
        <w:lang w:val="it-IT" w:eastAsia="en-US" w:bidi="ar-SA"/>
      </w:rPr>
    </w:lvl>
  </w:abstractNum>
  <w:abstractNum w:abstractNumId="24">
    <w:nsid w:val="4A8800E4"/>
    <w:multiLevelType w:val="hybridMultilevel"/>
    <w:tmpl w:val="94806D10"/>
    <w:lvl w:ilvl="0" w:tplc="7C9024F6">
      <w:start w:val="1"/>
      <w:numFmt w:val="decimal"/>
      <w:lvlText w:val="%1)"/>
      <w:lvlJc w:val="left"/>
      <w:pPr>
        <w:ind w:left="1122" w:hanging="862"/>
        <w:jc w:val="left"/>
      </w:pPr>
      <w:rPr>
        <w:rFonts w:ascii="Trebuchet MS" w:eastAsia="Trebuchet MS" w:hAnsi="Trebuchet MS" w:cs="Trebuchet MS" w:hint="default"/>
        <w:spacing w:val="-1"/>
        <w:w w:val="100"/>
        <w:sz w:val="20"/>
        <w:szCs w:val="20"/>
        <w:lang w:val="it-IT" w:eastAsia="en-US" w:bidi="ar-SA"/>
      </w:rPr>
    </w:lvl>
    <w:lvl w:ilvl="1" w:tplc="56DED6A4">
      <w:numFmt w:val="bullet"/>
      <w:lvlText w:val="•"/>
      <w:lvlJc w:val="left"/>
      <w:pPr>
        <w:ind w:left="2080" w:hanging="862"/>
      </w:pPr>
      <w:rPr>
        <w:rFonts w:hint="default"/>
        <w:lang w:val="it-IT" w:eastAsia="en-US" w:bidi="ar-SA"/>
      </w:rPr>
    </w:lvl>
    <w:lvl w:ilvl="2" w:tplc="D0B2C440">
      <w:numFmt w:val="bullet"/>
      <w:lvlText w:val="•"/>
      <w:lvlJc w:val="left"/>
      <w:pPr>
        <w:ind w:left="3040" w:hanging="862"/>
      </w:pPr>
      <w:rPr>
        <w:rFonts w:hint="default"/>
        <w:lang w:val="it-IT" w:eastAsia="en-US" w:bidi="ar-SA"/>
      </w:rPr>
    </w:lvl>
    <w:lvl w:ilvl="3" w:tplc="4E42D018">
      <w:numFmt w:val="bullet"/>
      <w:lvlText w:val="•"/>
      <w:lvlJc w:val="left"/>
      <w:pPr>
        <w:ind w:left="4000" w:hanging="862"/>
      </w:pPr>
      <w:rPr>
        <w:rFonts w:hint="default"/>
        <w:lang w:val="it-IT" w:eastAsia="en-US" w:bidi="ar-SA"/>
      </w:rPr>
    </w:lvl>
    <w:lvl w:ilvl="4" w:tplc="A254E8B8">
      <w:numFmt w:val="bullet"/>
      <w:lvlText w:val="•"/>
      <w:lvlJc w:val="left"/>
      <w:pPr>
        <w:ind w:left="4960" w:hanging="862"/>
      </w:pPr>
      <w:rPr>
        <w:rFonts w:hint="default"/>
        <w:lang w:val="it-IT" w:eastAsia="en-US" w:bidi="ar-SA"/>
      </w:rPr>
    </w:lvl>
    <w:lvl w:ilvl="5" w:tplc="9176E476">
      <w:numFmt w:val="bullet"/>
      <w:lvlText w:val="•"/>
      <w:lvlJc w:val="left"/>
      <w:pPr>
        <w:ind w:left="5920" w:hanging="862"/>
      </w:pPr>
      <w:rPr>
        <w:rFonts w:hint="default"/>
        <w:lang w:val="it-IT" w:eastAsia="en-US" w:bidi="ar-SA"/>
      </w:rPr>
    </w:lvl>
    <w:lvl w:ilvl="6" w:tplc="3FF8598C">
      <w:numFmt w:val="bullet"/>
      <w:lvlText w:val="•"/>
      <w:lvlJc w:val="left"/>
      <w:pPr>
        <w:ind w:left="6880" w:hanging="862"/>
      </w:pPr>
      <w:rPr>
        <w:rFonts w:hint="default"/>
        <w:lang w:val="it-IT" w:eastAsia="en-US" w:bidi="ar-SA"/>
      </w:rPr>
    </w:lvl>
    <w:lvl w:ilvl="7" w:tplc="D5781912">
      <w:numFmt w:val="bullet"/>
      <w:lvlText w:val="•"/>
      <w:lvlJc w:val="left"/>
      <w:pPr>
        <w:ind w:left="7840" w:hanging="862"/>
      </w:pPr>
      <w:rPr>
        <w:rFonts w:hint="default"/>
        <w:lang w:val="it-IT" w:eastAsia="en-US" w:bidi="ar-SA"/>
      </w:rPr>
    </w:lvl>
    <w:lvl w:ilvl="8" w:tplc="37FE88C6">
      <w:numFmt w:val="bullet"/>
      <w:lvlText w:val="•"/>
      <w:lvlJc w:val="left"/>
      <w:pPr>
        <w:ind w:left="8800" w:hanging="862"/>
      </w:pPr>
      <w:rPr>
        <w:rFonts w:hint="default"/>
        <w:lang w:val="it-IT" w:eastAsia="en-US" w:bidi="ar-SA"/>
      </w:rPr>
    </w:lvl>
  </w:abstractNum>
  <w:abstractNum w:abstractNumId="25">
    <w:nsid w:val="4E3215FE"/>
    <w:multiLevelType w:val="multilevel"/>
    <w:tmpl w:val="FDDA2CA8"/>
    <w:lvl w:ilvl="0">
      <w:start w:val="1"/>
      <w:numFmt w:val="upperLetter"/>
      <w:lvlText w:val="%1)"/>
      <w:lvlJc w:val="left"/>
      <w:pPr>
        <w:ind w:left="519" w:hanging="260"/>
        <w:jc w:val="left"/>
      </w:pPr>
      <w:rPr>
        <w:rFonts w:ascii="Trebuchet MS" w:eastAsia="Trebuchet MS" w:hAnsi="Trebuchet MS" w:cs="Trebuchet MS" w:hint="default"/>
        <w:b/>
        <w:bCs/>
        <w:spacing w:val="-1"/>
        <w:w w:val="100"/>
        <w:sz w:val="20"/>
        <w:szCs w:val="20"/>
        <w:lang w:val="it-IT" w:eastAsia="en-US" w:bidi="ar-SA"/>
      </w:rPr>
    </w:lvl>
    <w:lvl w:ilvl="1">
      <w:start w:val="1"/>
      <w:numFmt w:val="decimal"/>
      <w:lvlText w:val="%2)"/>
      <w:lvlJc w:val="left"/>
      <w:pPr>
        <w:ind w:left="260" w:hanging="300"/>
        <w:jc w:val="left"/>
      </w:pPr>
      <w:rPr>
        <w:rFonts w:hint="default"/>
        <w:b/>
        <w:bCs/>
        <w:spacing w:val="-2"/>
        <w:w w:val="100"/>
        <w:lang w:val="it-IT" w:eastAsia="en-US" w:bidi="ar-SA"/>
      </w:rPr>
    </w:lvl>
    <w:lvl w:ilvl="2">
      <w:start w:val="1"/>
      <w:numFmt w:val="decimal"/>
      <w:lvlText w:val="%2.%3"/>
      <w:lvlJc w:val="left"/>
      <w:pPr>
        <w:ind w:left="260" w:hanging="400"/>
        <w:jc w:val="left"/>
      </w:pPr>
      <w:rPr>
        <w:rFonts w:hint="default"/>
        <w:spacing w:val="-1"/>
        <w:w w:val="100"/>
        <w:lang w:val="it-IT" w:eastAsia="en-US" w:bidi="ar-SA"/>
      </w:rPr>
    </w:lvl>
    <w:lvl w:ilvl="3">
      <w:numFmt w:val="bullet"/>
      <w:lvlText w:val="•"/>
      <w:lvlJc w:val="left"/>
      <w:pPr>
        <w:ind w:left="2786" w:hanging="400"/>
      </w:pPr>
      <w:rPr>
        <w:rFonts w:hint="default"/>
        <w:lang w:val="it-IT" w:eastAsia="en-US" w:bidi="ar-SA"/>
      </w:rPr>
    </w:lvl>
    <w:lvl w:ilvl="4">
      <w:numFmt w:val="bullet"/>
      <w:lvlText w:val="•"/>
      <w:lvlJc w:val="left"/>
      <w:pPr>
        <w:ind w:left="3920" w:hanging="400"/>
      </w:pPr>
      <w:rPr>
        <w:rFonts w:hint="default"/>
        <w:lang w:val="it-IT" w:eastAsia="en-US" w:bidi="ar-SA"/>
      </w:rPr>
    </w:lvl>
    <w:lvl w:ilvl="5">
      <w:numFmt w:val="bullet"/>
      <w:lvlText w:val="•"/>
      <w:lvlJc w:val="left"/>
      <w:pPr>
        <w:ind w:left="5053" w:hanging="400"/>
      </w:pPr>
      <w:rPr>
        <w:rFonts w:hint="default"/>
        <w:lang w:val="it-IT" w:eastAsia="en-US" w:bidi="ar-SA"/>
      </w:rPr>
    </w:lvl>
    <w:lvl w:ilvl="6">
      <w:numFmt w:val="bullet"/>
      <w:lvlText w:val="•"/>
      <w:lvlJc w:val="left"/>
      <w:pPr>
        <w:ind w:left="6186" w:hanging="400"/>
      </w:pPr>
      <w:rPr>
        <w:rFonts w:hint="default"/>
        <w:lang w:val="it-IT" w:eastAsia="en-US" w:bidi="ar-SA"/>
      </w:rPr>
    </w:lvl>
    <w:lvl w:ilvl="7">
      <w:numFmt w:val="bullet"/>
      <w:lvlText w:val="•"/>
      <w:lvlJc w:val="left"/>
      <w:pPr>
        <w:ind w:left="7320" w:hanging="400"/>
      </w:pPr>
      <w:rPr>
        <w:rFonts w:hint="default"/>
        <w:lang w:val="it-IT" w:eastAsia="en-US" w:bidi="ar-SA"/>
      </w:rPr>
    </w:lvl>
    <w:lvl w:ilvl="8">
      <w:numFmt w:val="bullet"/>
      <w:lvlText w:val="•"/>
      <w:lvlJc w:val="left"/>
      <w:pPr>
        <w:ind w:left="8453" w:hanging="400"/>
      </w:pPr>
      <w:rPr>
        <w:rFonts w:hint="default"/>
        <w:lang w:val="it-IT" w:eastAsia="en-US" w:bidi="ar-SA"/>
      </w:rPr>
    </w:lvl>
  </w:abstractNum>
  <w:abstractNum w:abstractNumId="26">
    <w:nsid w:val="53C02BEF"/>
    <w:multiLevelType w:val="hybridMultilevel"/>
    <w:tmpl w:val="55C83A62"/>
    <w:lvl w:ilvl="0" w:tplc="161C8E6C">
      <w:numFmt w:val="bullet"/>
      <w:lvlText w:val=""/>
      <w:lvlJc w:val="left"/>
      <w:pPr>
        <w:ind w:left="260" w:hanging="862"/>
      </w:pPr>
      <w:rPr>
        <w:rFonts w:ascii="Wingdings" w:eastAsia="Wingdings" w:hAnsi="Wingdings" w:cs="Wingdings" w:hint="default"/>
        <w:w w:val="100"/>
        <w:sz w:val="28"/>
        <w:szCs w:val="28"/>
        <w:lang w:val="it-IT" w:eastAsia="en-US" w:bidi="ar-SA"/>
      </w:rPr>
    </w:lvl>
    <w:lvl w:ilvl="1" w:tplc="3F4CA85E">
      <w:numFmt w:val="bullet"/>
      <w:lvlText w:val="•"/>
      <w:lvlJc w:val="left"/>
      <w:pPr>
        <w:ind w:left="1306" w:hanging="862"/>
      </w:pPr>
      <w:rPr>
        <w:rFonts w:hint="default"/>
        <w:lang w:val="it-IT" w:eastAsia="en-US" w:bidi="ar-SA"/>
      </w:rPr>
    </w:lvl>
    <w:lvl w:ilvl="2" w:tplc="89C24128">
      <w:numFmt w:val="bullet"/>
      <w:lvlText w:val="•"/>
      <w:lvlJc w:val="left"/>
      <w:pPr>
        <w:ind w:left="2352" w:hanging="862"/>
      </w:pPr>
      <w:rPr>
        <w:rFonts w:hint="default"/>
        <w:lang w:val="it-IT" w:eastAsia="en-US" w:bidi="ar-SA"/>
      </w:rPr>
    </w:lvl>
    <w:lvl w:ilvl="3" w:tplc="ED4AF37C">
      <w:numFmt w:val="bullet"/>
      <w:lvlText w:val="•"/>
      <w:lvlJc w:val="left"/>
      <w:pPr>
        <w:ind w:left="3398" w:hanging="862"/>
      </w:pPr>
      <w:rPr>
        <w:rFonts w:hint="default"/>
        <w:lang w:val="it-IT" w:eastAsia="en-US" w:bidi="ar-SA"/>
      </w:rPr>
    </w:lvl>
    <w:lvl w:ilvl="4" w:tplc="7E085BD6">
      <w:numFmt w:val="bullet"/>
      <w:lvlText w:val="•"/>
      <w:lvlJc w:val="left"/>
      <w:pPr>
        <w:ind w:left="4444" w:hanging="862"/>
      </w:pPr>
      <w:rPr>
        <w:rFonts w:hint="default"/>
        <w:lang w:val="it-IT" w:eastAsia="en-US" w:bidi="ar-SA"/>
      </w:rPr>
    </w:lvl>
    <w:lvl w:ilvl="5" w:tplc="96EC7E04">
      <w:numFmt w:val="bullet"/>
      <w:lvlText w:val="•"/>
      <w:lvlJc w:val="left"/>
      <w:pPr>
        <w:ind w:left="5490" w:hanging="862"/>
      </w:pPr>
      <w:rPr>
        <w:rFonts w:hint="default"/>
        <w:lang w:val="it-IT" w:eastAsia="en-US" w:bidi="ar-SA"/>
      </w:rPr>
    </w:lvl>
    <w:lvl w:ilvl="6" w:tplc="F0E4003E">
      <w:numFmt w:val="bullet"/>
      <w:lvlText w:val="•"/>
      <w:lvlJc w:val="left"/>
      <w:pPr>
        <w:ind w:left="6536" w:hanging="862"/>
      </w:pPr>
      <w:rPr>
        <w:rFonts w:hint="default"/>
        <w:lang w:val="it-IT" w:eastAsia="en-US" w:bidi="ar-SA"/>
      </w:rPr>
    </w:lvl>
    <w:lvl w:ilvl="7" w:tplc="C38ED170">
      <w:numFmt w:val="bullet"/>
      <w:lvlText w:val="•"/>
      <w:lvlJc w:val="left"/>
      <w:pPr>
        <w:ind w:left="7582" w:hanging="862"/>
      </w:pPr>
      <w:rPr>
        <w:rFonts w:hint="default"/>
        <w:lang w:val="it-IT" w:eastAsia="en-US" w:bidi="ar-SA"/>
      </w:rPr>
    </w:lvl>
    <w:lvl w:ilvl="8" w:tplc="48345108">
      <w:numFmt w:val="bullet"/>
      <w:lvlText w:val="•"/>
      <w:lvlJc w:val="left"/>
      <w:pPr>
        <w:ind w:left="8628" w:hanging="862"/>
      </w:pPr>
      <w:rPr>
        <w:rFonts w:hint="default"/>
        <w:lang w:val="it-IT" w:eastAsia="en-US" w:bidi="ar-SA"/>
      </w:rPr>
    </w:lvl>
  </w:abstractNum>
  <w:abstractNum w:abstractNumId="27">
    <w:nsid w:val="75D11646"/>
    <w:multiLevelType w:val="hybridMultilevel"/>
    <w:tmpl w:val="4538EABC"/>
    <w:lvl w:ilvl="0" w:tplc="AF16767E">
      <w:numFmt w:val="bullet"/>
      <w:lvlText w:val="□"/>
      <w:lvlJc w:val="left"/>
      <w:pPr>
        <w:ind w:left="260" w:hanging="852"/>
      </w:pPr>
      <w:rPr>
        <w:rFonts w:ascii="Times New Roman" w:eastAsia="Times New Roman" w:hAnsi="Times New Roman" w:cs="Times New Roman" w:hint="default"/>
        <w:b/>
        <w:bCs/>
        <w:w w:val="100"/>
        <w:sz w:val="36"/>
        <w:szCs w:val="36"/>
        <w:lang w:val="it-IT" w:eastAsia="en-US" w:bidi="ar-SA"/>
      </w:rPr>
    </w:lvl>
    <w:lvl w:ilvl="1" w:tplc="28442802">
      <w:numFmt w:val="bullet"/>
      <w:lvlText w:val="•"/>
      <w:lvlJc w:val="left"/>
      <w:pPr>
        <w:ind w:left="1306" w:hanging="852"/>
      </w:pPr>
      <w:rPr>
        <w:rFonts w:hint="default"/>
        <w:lang w:val="it-IT" w:eastAsia="en-US" w:bidi="ar-SA"/>
      </w:rPr>
    </w:lvl>
    <w:lvl w:ilvl="2" w:tplc="33943464">
      <w:numFmt w:val="bullet"/>
      <w:lvlText w:val="•"/>
      <w:lvlJc w:val="left"/>
      <w:pPr>
        <w:ind w:left="2352" w:hanging="852"/>
      </w:pPr>
      <w:rPr>
        <w:rFonts w:hint="default"/>
        <w:lang w:val="it-IT" w:eastAsia="en-US" w:bidi="ar-SA"/>
      </w:rPr>
    </w:lvl>
    <w:lvl w:ilvl="3" w:tplc="5336A6DA">
      <w:numFmt w:val="bullet"/>
      <w:lvlText w:val="•"/>
      <w:lvlJc w:val="left"/>
      <w:pPr>
        <w:ind w:left="3398" w:hanging="852"/>
      </w:pPr>
      <w:rPr>
        <w:rFonts w:hint="default"/>
        <w:lang w:val="it-IT" w:eastAsia="en-US" w:bidi="ar-SA"/>
      </w:rPr>
    </w:lvl>
    <w:lvl w:ilvl="4" w:tplc="AB4C3454">
      <w:numFmt w:val="bullet"/>
      <w:lvlText w:val="•"/>
      <w:lvlJc w:val="left"/>
      <w:pPr>
        <w:ind w:left="4444" w:hanging="852"/>
      </w:pPr>
      <w:rPr>
        <w:rFonts w:hint="default"/>
        <w:lang w:val="it-IT" w:eastAsia="en-US" w:bidi="ar-SA"/>
      </w:rPr>
    </w:lvl>
    <w:lvl w:ilvl="5" w:tplc="FA345BD0">
      <w:numFmt w:val="bullet"/>
      <w:lvlText w:val="•"/>
      <w:lvlJc w:val="left"/>
      <w:pPr>
        <w:ind w:left="5490" w:hanging="852"/>
      </w:pPr>
      <w:rPr>
        <w:rFonts w:hint="default"/>
        <w:lang w:val="it-IT" w:eastAsia="en-US" w:bidi="ar-SA"/>
      </w:rPr>
    </w:lvl>
    <w:lvl w:ilvl="6" w:tplc="D1540CAC">
      <w:numFmt w:val="bullet"/>
      <w:lvlText w:val="•"/>
      <w:lvlJc w:val="left"/>
      <w:pPr>
        <w:ind w:left="6536" w:hanging="852"/>
      </w:pPr>
      <w:rPr>
        <w:rFonts w:hint="default"/>
        <w:lang w:val="it-IT" w:eastAsia="en-US" w:bidi="ar-SA"/>
      </w:rPr>
    </w:lvl>
    <w:lvl w:ilvl="7" w:tplc="7F48617C">
      <w:numFmt w:val="bullet"/>
      <w:lvlText w:val="•"/>
      <w:lvlJc w:val="left"/>
      <w:pPr>
        <w:ind w:left="7582" w:hanging="852"/>
      </w:pPr>
      <w:rPr>
        <w:rFonts w:hint="default"/>
        <w:lang w:val="it-IT" w:eastAsia="en-US" w:bidi="ar-SA"/>
      </w:rPr>
    </w:lvl>
    <w:lvl w:ilvl="8" w:tplc="36CEF6DE">
      <w:numFmt w:val="bullet"/>
      <w:lvlText w:val="•"/>
      <w:lvlJc w:val="left"/>
      <w:pPr>
        <w:ind w:left="8628" w:hanging="852"/>
      </w:pPr>
      <w:rPr>
        <w:rFonts w:hint="default"/>
        <w:lang w:val="it-IT" w:eastAsia="en-US" w:bidi="ar-SA"/>
      </w:rPr>
    </w:lvl>
  </w:abstractNum>
  <w:num w:numId="1">
    <w:abstractNumId w:val="23"/>
  </w:num>
  <w:num w:numId="2">
    <w:abstractNumId w:val="17"/>
  </w:num>
  <w:num w:numId="3">
    <w:abstractNumId w:val="24"/>
  </w:num>
  <w:num w:numId="4">
    <w:abstractNumId w:val="22"/>
  </w:num>
  <w:num w:numId="5">
    <w:abstractNumId w:val="18"/>
  </w:num>
  <w:num w:numId="6">
    <w:abstractNumId w:val="21"/>
  </w:num>
  <w:num w:numId="7">
    <w:abstractNumId w:val="26"/>
  </w:num>
  <w:num w:numId="8">
    <w:abstractNumId w:val="16"/>
  </w:num>
  <w:num w:numId="9">
    <w:abstractNumId w:val="25"/>
  </w:num>
  <w:num w:numId="10">
    <w:abstractNumId w:val="19"/>
  </w:num>
  <w:num w:numId="11">
    <w:abstractNumId w:val="20"/>
  </w:num>
  <w:num w:numId="12">
    <w:abstractNumId w:val="2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lTrailSpace/>
    <w:shapeLayoutLikeWW8/>
    <w:useFELayout/>
  </w:compat>
  <w:rsids>
    <w:rsidRoot w:val="00A247CA"/>
    <w:rsid w:val="00057E3A"/>
    <w:rsid w:val="00082A86"/>
    <w:rsid w:val="001815B5"/>
    <w:rsid w:val="001B5390"/>
    <w:rsid w:val="001F1265"/>
    <w:rsid w:val="004B0DE3"/>
    <w:rsid w:val="00563BDE"/>
    <w:rsid w:val="00582C2E"/>
    <w:rsid w:val="005A703C"/>
    <w:rsid w:val="0077290A"/>
    <w:rsid w:val="00794C98"/>
    <w:rsid w:val="007B366E"/>
    <w:rsid w:val="00854DE8"/>
    <w:rsid w:val="00936978"/>
    <w:rsid w:val="009B71A3"/>
    <w:rsid w:val="00A247CA"/>
    <w:rsid w:val="00F25AC5"/>
    <w:rsid w:val="00F530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57E3A"/>
    <w:rPr>
      <w:rFonts w:ascii="Trebuchet MS" w:eastAsia="Trebuchet MS" w:hAnsi="Trebuchet MS" w:cs="Trebuchet MS"/>
      <w:lang w:val="it-IT"/>
    </w:rPr>
  </w:style>
  <w:style w:type="paragraph" w:styleId="Titolo1">
    <w:name w:val="heading 1"/>
    <w:basedOn w:val="Normale"/>
    <w:uiPriority w:val="1"/>
    <w:qFormat/>
    <w:rsid w:val="00057E3A"/>
    <w:pPr>
      <w:spacing w:line="278" w:lineRule="exact"/>
      <w:ind w:left="474" w:right="1063"/>
      <w:jc w:val="center"/>
      <w:outlineLvl w:val="0"/>
    </w:pPr>
    <w:rPr>
      <w:b/>
      <w:bCs/>
      <w:sz w:val="24"/>
      <w:szCs w:val="24"/>
    </w:rPr>
  </w:style>
  <w:style w:type="paragraph" w:styleId="Titolo2">
    <w:name w:val="heading 2"/>
    <w:basedOn w:val="Normale"/>
    <w:uiPriority w:val="1"/>
    <w:qFormat/>
    <w:rsid w:val="00057E3A"/>
    <w:pPr>
      <w:ind w:left="260"/>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57E3A"/>
    <w:tblPr>
      <w:tblInd w:w="0" w:type="dxa"/>
      <w:tblCellMar>
        <w:top w:w="0" w:type="dxa"/>
        <w:left w:w="0" w:type="dxa"/>
        <w:bottom w:w="0" w:type="dxa"/>
        <w:right w:w="0" w:type="dxa"/>
      </w:tblCellMar>
    </w:tblPr>
  </w:style>
  <w:style w:type="paragraph" w:styleId="Corpodeltesto">
    <w:name w:val="Body Text"/>
    <w:basedOn w:val="Normale"/>
    <w:uiPriority w:val="1"/>
    <w:qFormat/>
    <w:rsid w:val="00057E3A"/>
    <w:rPr>
      <w:sz w:val="20"/>
      <w:szCs w:val="20"/>
    </w:rPr>
  </w:style>
  <w:style w:type="paragraph" w:styleId="Titolo">
    <w:name w:val="Title"/>
    <w:basedOn w:val="Normale"/>
    <w:uiPriority w:val="1"/>
    <w:qFormat/>
    <w:rsid w:val="00057E3A"/>
    <w:pPr>
      <w:spacing w:before="185"/>
      <w:ind w:left="260"/>
      <w:jc w:val="both"/>
    </w:pPr>
    <w:rPr>
      <w:b/>
      <w:bCs/>
      <w:sz w:val="32"/>
      <w:szCs w:val="32"/>
    </w:rPr>
  </w:style>
  <w:style w:type="paragraph" w:styleId="Paragrafoelenco">
    <w:name w:val="List Paragraph"/>
    <w:basedOn w:val="Normale"/>
    <w:uiPriority w:val="1"/>
    <w:qFormat/>
    <w:rsid w:val="00057E3A"/>
    <w:pPr>
      <w:ind w:left="260"/>
      <w:jc w:val="both"/>
    </w:pPr>
  </w:style>
  <w:style w:type="paragraph" w:customStyle="1" w:styleId="TableParagraph">
    <w:name w:val="Table Paragraph"/>
    <w:basedOn w:val="Normale"/>
    <w:uiPriority w:val="1"/>
    <w:qFormat/>
    <w:rsid w:val="00057E3A"/>
  </w:style>
  <w:style w:type="paragraph" w:styleId="NormaleWeb">
    <w:name w:val="Normal (Web)"/>
    <w:basedOn w:val="Normale"/>
    <w:uiPriority w:val="99"/>
    <w:semiHidden/>
    <w:unhideWhenUsed/>
    <w:rsid w:val="009B71A3"/>
    <w:pPr>
      <w:widowControl/>
      <w:autoSpaceDE/>
      <w:autoSpaceDN/>
      <w:spacing w:before="100" w:beforeAutospacing="1" w:after="119"/>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729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290A"/>
    <w:rPr>
      <w:rFonts w:ascii="Tahoma" w:eastAsia="Trebuchet MS" w:hAnsi="Tahoma" w:cs="Tahoma"/>
      <w:sz w:val="16"/>
      <w:szCs w:val="16"/>
      <w:lang w:val="it-IT"/>
    </w:rPr>
  </w:style>
  <w:style w:type="paragraph" w:styleId="Intestazione">
    <w:name w:val="header"/>
    <w:basedOn w:val="Normale"/>
    <w:link w:val="IntestazioneCarattere"/>
    <w:unhideWhenUsed/>
    <w:rsid w:val="0077290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7290A"/>
    <w:rPr>
      <w:rFonts w:ascii="Trebuchet MS" w:eastAsia="Trebuchet MS" w:hAnsi="Trebuchet MS" w:cs="Trebuchet MS"/>
      <w:lang w:val="it-IT"/>
    </w:rPr>
  </w:style>
  <w:style w:type="paragraph" w:styleId="Pidipagina">
    <w:name w:val="footer"/>
    <w:basedOn w:val="Normale"/>
    <w:link w:val="PidipaginaCarattere"/>
    <w:uiPriority w:val="99"/>
    <w:semiHidden/>
    <w:unhideWhenUsed/>
    <w:rsid w:val="0077290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7290A"/>
    <w:rPr>
      <w:rFonts w:ascii="Trebuchet MS" w:eastAsia="Trebuchet MS" w:hAnsi="Trebuchet MS" w:cs="Trebuchet MS"/>
      <w:lang w:val="it-IT"/>
    </w:rPr>
  </w:style>
  <w:style w:type="paragraph" w:customStyle="1" w:styleId="NormaleWeb1">
    <w:name w:val="Normale (Web)1"/>
    <w:basedOn w:val="Normale"/>
    <w:rsid w:val="0077290A"/>
    <w:pPr>
      <w:widowControl/>
      <w:suppressAutoHyphens/>
      <w:autoSpaceDE/>
      <w:autoSpaceDN/>
      <w:spacing w:before="100" w:after="119" w:line="100" w:lineRule="atLeast"/>
    </w:pPr>
    <w:rPr>
      <w:rFonts w:ascii="Times New Roman" w:eastAsia="Times New Roman" w:hAnsi="Times New Roman" w:cs="Times New Roman"/>
      <w:kern w:val="1"/>
      <w:sz w:val="24"/>
      <w:szCs w:val="24"/>
      <w:lang w:eastAsia="hi-IN" w:bidi="hi-IN"/>
    </w:rPr>
  </w:style>
  <w:style w:type="paragraph" w:customStyle="1" w:styleId="Nessunaspaziatura1">
    <w:name w:val="Nessuna spaziatura1"/>
    <w:rsid w:val="005A703C"/>
    <w:pPr>
      <w:widowControl/>
      <w:suppressAutoHyphens/>
      <w:autoSpaceDE/>
      <w:autoSpaceDN/>
      <w:ind w:left="851" w:right="-6"/>
      <w:jc w:val="both"/>
    </w:pPr>
    <w:rPr>
      <w:rFonts w:ascii="Trebuchet MS" w:eastAsia="Times New Roman" w:hAnsi="Trebuchet MS" w:cs="Trebuchet MS"/>
      <w:kern w:val="1"/>
      <w:sz w:val="20"/>
      <w:szCs w:val="20"/>
      <w:lang w:val="it-IT" w:eastAsia="ar-SA"/>
    </w:rPr>
  </w:style>
  <w:style w:type="paragraph" w:customStyle="1" w:styleId="Grigliamedia1-Colore21">
    <w:name w:val="Griglia media 1 - Colore 21"/>
    <w:basedOn w:val="Normale"/>
    <w:rsid w:val="005A703C"/>
    <w:pPr>
      <w:widowControl/>
      <w:suppressAutoHyphens/>
      <w:autoSpaceDE/>
      <w:autoSpaceDN/>
      <w:ind w:left="720"/>
    </w:pPr>
    <w:rPr>
      <w:rFonts w:ascii="Times New Roman" w:eastAsia="Times New Roman" w:hAnsi="Times New Roman" w:cs="Times New Roman"/>
      <w:kern w:val="1"/>
      <w:sz w:val="20"/>
      <w:szCs w:val="20"/>
      <w:lang w:eastAsia="ar-SA"/>
    </w:rPr>
  </w:style>
  <w:style w:type="paragraph" w:customStyle="1" w:styleId="Default">
    <w:name w:val="Default"/>
    <w:rsid w:val="005A703C"/>
    <w:pPr>
      <w:widowControl/>
      <w:suppressAutoHyphens/>
      <w:autoSpaceDE/>
      <w:autoSpaceDN/>
    </w:pPr>
    <w:rPr>
      <w:rFonts w:ascii="Book Antiqua" w:eastAsia="Calibri" w:hAnsi="Book Antiqua" w:cs="Book Antiqua"/>
      <w:color w:val="000000"/>
      <w:kern w:val="1"/>
      <w:sz w:val="24"/>
      <w:szCs w:val="24"/>
      <w:lang w:val="it-IT" w:eastAsia="ar-SA"/>
    </w:rPr>
  </w:style>
</w:styles>
</file>

<file path=word/webSettings.xml><?xml version="1.0" encoding="utf-8"?>
<w:webSettings xmlns:r="http://schemas.openxmlformats.org/officeDocument/2006/relationships" xmlns:w="http://schemas.openxmlformats.org/wordprocessingml/2006/main">
  <w:divs>
    <w:div w:id="718364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3650</Words>
  <Characters>20807</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g.aliberti</cp:lastModifiedBy>
  <cp:revision>11</cp:revision>
  <dcterms:created xsi:type="dcterms:W3CDTF">2022-04-13T10:28:00Z</dcterms:created>
  <dcterms:modified xsi:type="dcterms:W3CDTF">2023-01-19T12:05:00Z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Writer</vt:lpwstr>
  </property>
  <property fmtid="{D5CDD505-2E9C-101B-9397-08002B2CF9AE}" pid="4" name="LastSaved">
    <vt:filetime>2022-04-01T00:00:00Z</vt:filetime>
  </property>
</Properties>
</file>